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BC18" w14:textId="0A476D44" w:rsidR="005B7878" w:rsidRPr="00E77645" w:rsidRDefault="003E1D4E">
      <w:pPr>
        <w:ind w:left="-284"/>
        <w:jc w:val="center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  <w:sz w:val="36"/>
          <w:szCs w:val="36"/>
        </w:rPr>
        <w:t>Formulário de Credenciamento 202</w:t>
      </w:r>
      <w:r w:rsidR="00B43F8C" w:rsidRPr="00E77645">
        <w:rPr>
          <w:bCs/>
          <w:color w:val="0D0D0D" w:themeColor="text1" w:themeTint="F2"/>
          <w:sz w:val="36"/>
          <w:szCs w:val="36"/>
        </w:rPr>
        <w:t>3</w:t>
      </w:r>
    </w:p>
    <w:p w14:paraId="2CCAA0A2" w14:textId="61055B7B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593646A" w14:textId="77777777" w:rsidR="00B43F8C" w:rsidRPr="00E77645" w:rsidRDefault="00B43F8C">
      <w:pPr>
        <w:jc w:val="both"/>
        <w:rPr>
          <w:bCs/>
          <w:color w:val="0D0D0D" w:themeColor="text1" w:themeTint="F2"/>
        </w:rPr>
      </w:pPr>
    </w:p>
    <w:p w14:paraId="74813D8A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Nome: </w:t>
      </w:r>
    </w:p>
    <w:p w14:paraId="1D22DD68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D94A57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Departamento: </w:t>
      </w:r>
    </w:p>
    <w:p w14:paraId="2A9B9E8B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F1E00B5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Linha de Pesquisa: </w:t>
      </w:r>
    </w:p>
    <w:p w14:paraId="2D0DDACD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078FA30C" w14:textId="227FEB1C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(  )</w:t>
      </w:r>
      <w:proofErr w:type="gramEnd"/>
      <w:r w:rsidRPr="00E77645">
        <w:rPr>
          <w:bCs/>
          <w:color w:val="0D0D0D" w:themeColor="text1" w:themeTint="F2"/>
        </w:rPr>
        <w:t xml:space="preserve"> Professor Permanente </w:t>
      </w:r>
    </w:p>
    <w:p w14:paraId="2C6EBC28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F35183C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Leciona em outro Programa de Pós-graduação:</w:t>
      </w:r>
    </w:p>
    <w:p w14:paraId="22EF7723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(  )</w:t>
      </w:r>
      <w:proofErr w:type="gramEnd"/>
      <w:r w:rsidRPr="00E77645">
        <w:rPr>
          <w:bCs/>
          <w:color w:val="0D0D0D" w:themeColor="text1" w:themeTint="F2"/>
        </w:rPr>
        <w:t xml:space="preserve"> Não  (  ) Sim. </w:t>
      </w:r>
      <w:proofErr w:type="gramStart"/>
      <w:r w:rsidRPr="00E77645">
        <w:rPr>
          <w:bCs/>
          <w:color w:val="0D0D0D" w:themeColor="text1" w:themeTint="F2"/>
        </w:rPr>
        <w:t>Qual:_</w:t>
      </w:r>
      <w:proofErr w:type="gramEnd"/>
    </w:p>
    <w:p w14:paraId="57BA3C2D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1EA3689C" w14:textId="5A63CAB3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A) Relacionar</w:t>
      </w:r>
      <w:proofErr w:type="gramEnd"/>
      <w:r w:rsidRPr="00E77645">
        <w:rPr>
          <w:bCs/>
          <w:color w:val="0D0D0D" w:themeColor="text1" w:themeTint="F2"/>
        </w:rPr>
        <w:t xml:space="preserve"> os artigos publicados em periódicos em 20</w:t>
      </w:r>
      <w:r w:rsidR="00B43F8C" w:rsidRPr="00E77645">
        <w:rPr>
          <w:bCs/>
          <w:color w:val="0D0D0D" w:themeColor="text1" w:themeTint="F2"/>
        </w:rPr>
        <w:t>21</w:t>
      </w:r>
      <w:r w:rsidRPr="00E77645">
        <w:rPr>
          <w:bCs/>
          <w:color w:val="0D0D0D" w:themeColor="text1" w:themeTint="F2"/>
        </w:rPr>
        <w:t>-20</w:t>
      </w:r>
      <w:r w:rsidR="00B43F8C" w:rsidRPr="00E77645">
        <w:rPr>
          <w:bCs/>
          <w:color w:val="0D0D0D" w:themeColor="text1" w:themeTint="F2"/>
        </w:rPr>
        <w:t>22</w:t>
      </w:r>
      <w:r w:rsidRPr="00E77645">
        <w:rPr>
          <w:bCs/>
          <w:color w:val="0D0D0D" w:themeColor="text1" w:themeTint="F2"/>
        </w:rPr>
        <w:t xml:space="preserve"> </w:t>
      </w:r>
      <w:r w:rsidRPr="00E77645">
        <w:rPr>
          <w:bCs/>
          <w:i/>
          <w:color w:val="0D0D0D" w:themeColor="text1" w:themeTint="F2"/>
        </w:rPr>
        <w:t xml:space="preserve">ou </w:t>
      </w:r>
      <w:r w:rsidRPr="00E77645">
        <w:rPr>
          <w:bCs/>
          <w:color w:val="0D0D0D" w:themeColor="text1" w:themeTint="F2"/>
        </w:rPr>
        <w:t>20</w:t>
      </w:r>
      <w:r w:rsidR="00B43F8C" w:rsidRPr="00E77645">
        <w:rPr>
          <w:bCs/>
          <w:color w:val="0D0D0D" w:themeColor="text1" w:themeTint="F2"/>
        </w:rPr>
        <w:t>22</w:t>
      </w:r>
      <w:r w:rsidRPr="00E77645">
        <w:rPr>
          <w:bCs/>
          <w:color w:val="0D0D0D" w:themeColor="text1" w:themeTint="F2"/>
        </w:rPr>
        <w:t>-20</w:t>
      </w:r>
      <w:r w:rsidR="00B43F8C" w:rsidRPr="00E77645">
        <w:rPr>
          <w:bCs/>
          <w:color w:val="0D0D0D" w:themeColor="text1" w:themeTint="F2"/>
        </w:rPr>
        <w:t>23</w:t>
      </w:r>
      <w:r w:rsidRPr="00E77645">
        <w:rPr>
          <w:bCs/>
          <w:color w:val="0D0D0D" w:themeColor="text1" w:themeTint="F2"/>
        </w:rPr>
        <w:t>:</w:t>
      </w:r>
    </w:p>
    <w:p w14:paraId="7DF0EF7A" w14:textId="77777777" w:rsidR="005B7878" w:rsidRPr="00E77645" w:rsidRDefault="005B7878">
      <w:pPr>
        <w:pStyle w:val="PargrafodaLista1"/>
        <w:numPr>
          <w:ilvl w:val="0"/>
          <w:numId w:val="2"/>
        </w:numPr>
        <w:jc w:val="both"/>
        <w:rPr>
          <w:bCs/>
          <w:vanish/>
          <w:color w:val="0D0D0D" w:themeColor="text1" w:themeTint="F2"/>
          <w:sz w:val="20"/>
          <w:szCs w:val="20"/>
        </w:rPr>
      </w:pPr>
      <w:bookmarkStart w:id="0" w:name="artigosAceitos"/>
      <w:bookmarkEnd w:id="0"/>
    </w:p>
    <w:tbl>
      <w:tblPr>
        <w:tblW w:w="0" w:type="auto"/>
        <w:tblInd w:w="-1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0"/>
      </w:tblGrid>
      <w:tr w:rsidR="001518F3" w:rsidRPr="00E77645" w14:paraId="061A0CA9" w14:textId="77777777">
        <w:trPr>
          <w:trHeight w:val="556"/>
        </w:trPr>
        <w:tc>
          <w:tcPr>
            <w:tcW w:w="11700" w:type="dxa"/>
            <w:shd w:val="clear" w:color="auto" w:fill="auto"/>
            <w:vAlign w:val="center"/>
          </w:tcPr>
          <w:p w14:paraId="1F200E1D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  <w:p w14:paraId="2BCA2C81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</w:tc>
      </w:tr>
    </w:tbl>
    <w:p w14:paraId="306460EC" w14:textId="77777777" w:rsidR="005B7878" w:rsidRPr="00E77645" w:rsidRDefault="005B7878">
      <w:pPr>
        <w:jc w:val="both"/>
        <w:rPr>
          <w:bCs/>
          <w:color w:val="0D0D0D" w:themeColor="text1" w:themeTint="F2"/>
          <w:sz w:val="20"/>
          <w:szCs w:val="20"/>
        </w:rPr>
      </w:pPr>
    </w:p>
    <w:p w14:paraId="15E71A0D" w14:textId="5C1D08B4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B) Relacionar</w:t>
      </w:r>
      <w:proofErr w:type="gramEnd"/>
      <w:r w:rsidRPr="00E77645">
        <w:rPr>
          <w:bCs/>
          <w:color w:val="0D0D0D" w:themeColor="text1" w:themeTint="F2"/>
        </w:rPr>
        <w:t xml:space="preserve"> os livros e/ou capítulos de livros publicados em </w:t>
      </w:r>
      <w:r w:rsidR="00851D6D" w:rsidRPr="00E77645">
        <w:rPr>
          <w:bCs/>
          <w:color w:val="0D0D0D" w:themeColor="text1" w:themeTint="F2"/>
        </w:rPr>
        <w:t xml:space="preserve">2021-2022 </w:t>
      </w:r>
      <w:r w:rsidR="00851D6D" w:rsidRPr="00E77645">
        <w:rPr>
          <w:bCs/>
          <w:i/>
          <w:color w:val="0D0D0D" w:themeColor="text1" w:themeTint="F2"/>
        </w:rPr>
        <w:t xml:space="preserve">ou </w:t>
      </w:r>
      <w:r w:rsidR="00851D6D" w:rsidRPr="00E77645">
        <w:rPr>
          <w:bCs/>
          <w:color w:val="0D0D0D" w:themeColor="text1" w:themeTint="F2"/>
        </w:rPr>
        <w:t>2022-2023</w:t>
      </w:r>
      <w:r w:rsidRPr="00E77645">
        <w:rPr>
          <w:bCs/>
          <w:color w:val="0D0D0D" w:themeColor="text1" w:themeTint="F2"/>
        </w:rPr>
        <w:t xml:space="preserve"> (considerar o mesmo período utilizado no tópico precedente)</w:t>
      </w:r>
      <w:r w:rsidR="005B7878" w:rsidRPr="00E77645">
        <w:rPr>
          <w:bCs/>
          <w:color w:val="0D0D0D" w:themeColor="text1" w:themeTint="F2"/>
        </w:rPr>
        <w:t>:</w:t>
      </w:r>
    </w:p>
    <w:p w14:paraId="5DDF0FCE" w14:textId="77777777" w:rsidR="005B7878" w:rsidRPr="00E77645" w:rsidRDefault="005B7878">
      <w:pPr>
        <w:jc w:val="both"/>
        <w:rPr>
          <w:bCs/>
          <w:color w:val="0D0D0D" w:themeColor="text1" w:themeTint="F2"/>
          <w:sz w:val="20"/>
          <w:szCs w:val="20"/>
        </w:rPr>
      </w:pPr>
    </w:p>
    <w:p w14:paraId="516E3CAF" w14:textId="77777777" w:rsidR="005B7878" w:rsidRPr="00E77645" w:rsidRDefault="005B7878">
      <w:pPr>
        <w:jc w:val="both"/>
        <w:rPr>
          <w:bCs/>
          <w:vanish/>
          <w:color w:val="0D0D0D" w:themeColor="text1" w:themeTint="F2"/>
        </w:rPr>
      </w:pPr>
      <w:bookmarkStart w:id="1" w:name="ApresentacaoTrabalho"/>
      <w:bookmarkEnd w:id="1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0"/>
      </w:tblGrid>
      <w:tr w:rsidR="005B7878" w:rsidRPr="00E77645" w14:paraId="5B1675E3" w14:textId="77777777">
        <w:tc>
          <w:tcPr>
            <w:tcW w:w="11700" w:type="dxa"/>
            <w:shd w:val="clear" w:color="auto" w:fill="auto"/>
            <w:vAlign w:val="center"/>
          </w:tcPr>
          <w:p w14:paraId="0D1AE02A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</w:tc>
      </w:tr>
    </w:tbl>
    <w:p w14:paraId="07B55C03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3978AB2" w14:textId="4201B568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C) Teve</w:t>
      </w:r>
      <w:proofErr w:type="gramEnd"/>
      <w:r w:rsidRPr="00E77645">
        <w:rPr>
          <w:bCs/>
          <w:color w:val="0D0D0D" w:themeColor="text1" w:themeTint="F2"/>
        </w:rPr>
        <w:t xml:space="preserve"> publicações internacionais em </w:t>
      </w:r>
      <w:r w:rsidR="00236C95" w:rsidRPr="00E77645">
        <w:rPr>
          <w:bCs/>
          <w:color w:val="0D0D0D" w:themeColor="text1" w:themeTint="F2"/>
        </w:rPr>
        <w:t xml:space="preserve">2021-2022 </w:t>
      </w:r>
      <w:r w:rsidR="00236C95" w:rsidRPr="00E77645">
        <w:rPr>
          <w:bCs/>
          <w:i/>
          <w:color w:val="0D0D0D" w:themeColor="text1" w:themeTint="F2"/>
        </w:rPr>
        <w:t xml:space="preserve">ou </w:t>
      </w:r>
      <w:r w:rsidR="00236C95" w:rsidRPr="00E77645">
        <w:rPr>
          <w:bCs/>
          <w:color w:val="0D0D0D" w:themeColor="text1" w:themeTint="F2"/>
        </w:rPr>
        <w:t xml:space="preserve">2022-2023 </w:t>
      </w:r>
      <w:r w:rsidRPr="00E77645">
        <w:rPr>
          <w:bCs/>
          <w:color w:val="0D0D0D" w:themeColor="text1" w:themeTint="F2"/>
        </w:rPr>
        <w:t>(considerar o mesmo período utilizado no tópico precedente)?</w:t>
      </w:r>
    </w:p>
    <w:p w14:paraId="77B0C3EC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(  )</w:t>
      </w:r>
      <w:proofErr w:type="gramEnd"/>
      <w:r w:rsidRPr="00E77645">
        <w:rPr>
          <w:bCs/>
          <w:color w:val="0D0D0D" w:themeColor="text1" w:themeTint="F2"/>
        </w:rPr>
        <w:t xml:space="preserve"> Não  (  ) Sim. </w:t>
      </w:r>
    </w:p>
    <w:p w14:paraId="53593F33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1DA7B25" w14:textId="4D1C1EBF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D) Lecionou</w:t>
      </w:r>
      <w:proofErr w:type="gramEnd"/>
      <w:r w:rsidRPr="00E77645">
        <w:rPr>
          <w:bCs/>
          <w:color w:val="0D0D0D" w:themeColor="text1" w:themeTint="F2"/>
        </w:rPr>
        <w:t xml:space="preserve"> disciplinas na graduação e na pós-graduação da UFJF em </w:t>
      </w:r>
      <w:r w:rsidR="00236C95" w:rsidRPr="00E77645">
        <w:rPr>
          <w:bCs/>
          <w:color w:val="0D0D0D" w:themeColor="text1" w:themeTint="F2"/>
        </w:rPr>
        <w:t xml:space="preserve">2021-2022 </w:t>
      </w:r>
      <w:r w:rsidR="00236C95" w:rsidRPr="00E77645">
        <w:rPr>
          <w:bCs/>
          <w:i/>
          <w:color w:val="0D0D0D" w:themeColor="text1" w:themeTint="F2"/>
        </w:rPr>
        <w:t xml:space="preserve">ou </w:t>
      </w:r>
      <w:r w:rsidR="00236C95" w:rsidRPr="00E77645">
        <w:rPr>
          <w:bCs/>
          <w:color w:val="0D0D0D" w:themeColor="text1" w:themeTint="F2"/>
        </w:rPr>
        <w:t>2022-2023</w:t>
      </w:r>
      <w:r w:rsidRPr="00E77645">
        <w:rPr>
          <w:bCs/>
          <w:color w:val="0D0D0D" w:themeColor="text1" w:themeTint="F2"/>
        </w:rPr>
        <w:t xml:space="preserve"> (considerar o mesmo período utilizado no tópico precedente)?</w:t>
      </w:r>
    </w:p>
    <w:p w14:paraId="55B2F855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(  )</w:t>
      </w:r>
      <w:proofErr w:type="gramEnd"/>
      <w:r w:rsidRPr="00E77645">
        <w:rPr>
          <w:bCs/>
          <w:color w:val="0D0D0D" w:themeColor="text1" w:themeTint="F2"/>
        </w:rPr>
        <w:t xml:space="preserve"> Não  (  ) Sim </w:t>
      </w:r>
    </w:p>
    <w:p w14:paraId="4DEDB011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3288583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E) Integra</w:t>
      </w:r>
      <w:proofErr w:type="gramEnd"/>
      <w:r w:rsidRPr="00E77645">
        <w:rPr>
          <w:bCs/>
          <w:color w:val="0D0D0D" w:themeColor="text1" w:themeTint="F2"/>
        </w:rPr>
        <w:t xml:space="preserve"> grupo de pesquisa cadastrado no CNPq?</w:t>
      </w:r>
    </w:p>
    <w:p w14:paraId="33AC056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proofErr w:type="gramStart"/>
      <w:r w:rsidRPr="00E77645">
        <w:rPr>
          <w:bCs/>
          <w:color w:val="0D0D0D" w:themeColor="text1" w:themeTint="F2"/>
        </w:rPr>
        <w:t>(  )</w:t>
      </w:r>
      <w:proofErr w:type="gramEnd"/>
      <w:r w:rsidRPr="00E77645">
        <w:rPr>
          <w:bCs/>
          <w:color w:val="0D0D0D" w:themeColor="text1" w:themeTint="F2"/>
        </w:rPr>
        <w:t xml:space="preserve"> Não  (  ) Sim. Qual: </w:t>
      </w:r>
    </w:p>
    <w:p w14:paraId="695708D7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4AFB1F8F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A (O) docente deverá protocolar na Secretaria um exemplar dos livros e capítulos de livros publicados em 2019. Os livros serão enviados para CAPES O protocolo é parte do credenciamento.</w:t>
      </w:r>
    </w:p>
    <w:p w14:paraId="1EF689AB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730C1AFE" w14:textId="66F61538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Se não for possível doar um exemplar do livro, deverá </w:t>
      </w:r>
      <w:proofErr w:type="gramStart"/>
      <w:r w:rsidRPr="00E77645">
        <w:rPr>
          <w:bCs/>
          <w:color w:val="0D0D0D" w:themeColor="text1" w:themeTint="F2"/>
        </w:rPr>
        <w:t>a(</w:t>
      </w:r>
      <w:proofErr w:type="gramEnd"/>
      <w:r w:rsidRPr="00E77645">
        <w:rPr>
          <w:bCs/>
          <w:color w:val="0D0D0D" w:themeColor="text1" w:themeTint="F2"/>
        </w:rPr>
        <w:t>o) docente juntar cópia da capa, do sumário e das primeiras páginas dos capítulos.</w:t>
      </w:r>
    </w:p>
    <w:p w14:paraId="3274731E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Não é necessário enviar cópia dos artigos publicados em revistas.</w:t>
      </w:r>
    </w:p>
    <w:p w14:paraId="5361B232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65FE140F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F5472DE" w14:textId="77777777" w:rsidR="005B7878" w:rsidRPr="00E77645" w:rsidRDefault="003E1D4E">
      <w:pPr>
        <w:spacing w:line="360" w:lineRule="auto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DESCRIÇÃO DE ATIVIDADES INTERNACIONAIS</w:t>
      </w:r>
    </w:p>
    <w:p w14:paraId="45C78C4F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6"/>
        <w:gridCol w:w="826"/>
        <w:gridCol w:w="542"/>
        <w:gridCol w:w="696"/>
        <w:gridCol w:w="510"/>
      </w:tblGrid>
      <w:tr w:rsidR="001518F3" w:rsidRPr="00E77645" w14:paraId="2D8D1872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8E7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Rede de pesquisa internacional</w:t>
            </w:r>
          </w:p>
        </w:tc>
      </w:tr>
      <w:tr w:rsidR="001518F3" w:rsidRPr="00E77645" w14:paraId="1CA7DABB" w14:textId="77777777"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88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rede de pesquisa internacional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EF9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70F4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345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65BD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167BA86C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EDF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lastRenderedPageBreak/>
              <w:t>Em caso afirmativo, descreva a rede conforme as seguintes questões:</w:t>
            </w:r>
          </w:p>
        </w:tc>
      </w:tr>
      <w:tr w:rsidR="001518F3" w:rsidRPr="00E77645" w14:paraId="0A3F838C" w14:textId="77777777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F79A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67CBDAC0" w14:textId="77777777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58F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Breve descrição da rede (atividades desenvolvidas, financiamentos existentes, </w:t>
            </w: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etc</w:t>
            </w:r>
            <w:proofErr w:type="spellEnd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)</w:t>
            </w:r>
          </w:p>
          <w:p w14:paraId="25AFE408" w14:textId="77777777" w:rsidR="005B7878" w:rsidRPr="00E77645" w:rsidRDefault="005B7878">
            <w:pPr>
              <w:pStyle w:val="PargrafodaLista1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293DB68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1"/>
        <w:gridCol w:w="788"/>
        <w:gridCol w:w="497"/>
        <w:gridCol w:w="75"/>
        <w:gridCol w:w="604"/>
        <w:gridCol w:w="476"/>
      </w:tblGrid>
      <w:tr w:rsidR="001518F3" w:rsidRPr="00E77645" w14:paraId="4E51C71C" w14:textId="77777777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EE9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internacionais (ocorridos no exterior)</w:t>
            </w:r>
          </w:p>
        </w:tc>
      </w:tr>
      <w:tr w:rsidR="001518F3" w:rsidRPr="00E77645" w14:paraId="73E193E7" w14:textId="77777777"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561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evento internacional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615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1E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843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74B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D2522A6" w14:textId="77777777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F5B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Em caso afirmativo, responda as seguintes questões:</w:t>
            </w:r>
          </w:p>
        </w:tc>
      </w:tr>
      <w:tr w:rsidR="001518F3" w:rsidRPr="00E77645" w14:paraId="3DDAF832" w14:textId="77777777">
        <w:trPr>
          <w:trHeight w:val="132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F9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  <w:p w14:paraId="5D5C6D5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487FEC2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7759" w14:textId="77777777" w:rsidR="005B7878" w:rsidRPr="00E77645" w:rsidRDefault="003E1D4E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Apresentação de resumo/artigo</w:t>
            </w:r>
            <w:r w:rsidRPr="00E77645">
              <w:rPr>
                <w:rStyle w:val="Refdenotaderodap"/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footnoteReference w:id="2"/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5B5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C3F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E77E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98AD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A2DE51D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7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>Título</w:t>
            </w:r>
            <w:proofErr w:type="spellEnd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>resumo</w:t>
            </w:r>
            <w:proofErr w:type="spellEnd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>artigo</w:t>
            </w:r>
            <w:proofErr w:type="spellEnd"/>
          </w:p>
          <w:p w14:paraId="1F39DF07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</w:pPr>
          </w:p>
        </w:tc>
      </w:tr>
      <w:tr w:rsidR="001518F3" w:rsidRPr="00E77645" w14:paraId="6839AA16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4DA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Palestrante em evento</w:t>
            </w:r>
            <w:r w:rsidRPr="00E77645">
              <w:rPr>
                <w:rStyle w:val="Refdenotaderodap"/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footnoteReference w:id="3"/>
            </w: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910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7EF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51A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171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x</w:t>
            </w:r>
          </w:p>
        </w:tc>
      </w:tr>
      <w:tr w:rsidR="001518F3" w:rsidRPr="00E77645" w14:paraId="147E7A79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EFB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</w:tc>
      </w:tr>
      <w:tr w:rsidR="005B7878" w:rsidRPr="00E77645" w14:paraId="0A62100E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42A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da palestra</w:t>
            </w:r>
          </w:p>
        </w:tc>
      </w:tr>
    </w:tbl>
    <w:p w14:paraId="6F0E9C56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3"/>
        <w:gridCol w:w="790"/>
        <w:gridCol w:w="499"/>
        <w:gridCol w:w="74"/>
        <w:gridCol w:w="603"/>
        <w:gridCol w:w="471"/>
      </w:tblGrid>
      <w:tr w:rsidR="001518F3" w:rsidRPr="00E77645" w14:paraId="26808C57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726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internacionais (ocorridos no Brasil)</w:t>
            </w:r>
          </w:p>
        </w:tc>
      </w:tr>
      <w:tr w:rsidR="001518F3" w:rsidRPr="00E77645" w14:paraId="2A62C9C0" w14:textId="77777777"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B9A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lastRenderedPageBreak/>
              <w:t>Participação em evento internacional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F40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2DC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E93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B15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50810CAE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8E7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Em caso afirmativo, responda as seguintes questões:</w:t>
            </w:r>
          </w:p>
        </w:tc>
      </w:tr>
      <w:tr w:rsidR="001518F3" w:rsidRPr="00E77645" w14:paraId="369D4120" w14:textId="77777777">
        <w:trPr>
          <w:trHeight w:val="132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CB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evento/Universidade</w:t>
            </w:r>
          </w:p>
          <w:p w14:paraId="2CB4FEBC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6F2CD3C" w14:textId="77777777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366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Apresentação de resumo/artigo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D5B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FEE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F4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0070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759DDB4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5D1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do resumo/artigo</w:t>
            </w:r>
          </w:p>
          <w:p w14:paraId="3AD7796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028B41C" w14:textId="77777777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287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602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721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C59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D96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2B37B82A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8F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  <w:p w14:paraId="67044E2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27FC8058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F65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da palestra</w:t>
            </w:r>
          </w:p>
          <w:p w14:paraId="2117C56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</w:tbl>
    <w:p w14:paraId="1CD482D8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p w14:paraId="1FAC47E7" w14:textId="77777777" w:rsidR="005B7878" w:rsidRPr="00E77645" w:rsidRDefault="003E1D4E">
      <w:pPr>
        <w:spacing w:line="360" w:lineRule="auto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DESCRIÇÃO DE ATIVIDADES NACIONAIS</w:t>
      </w:r>
    </w:p>
    <w:p w14:paraId="2F4F1B92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40"/>
        <w:gridCol w:w="563"/>
        <w:gridCol w:w="547"/>
        <w:gridCol w:w="565"/>
        <w:gridCol w:w="575"/>
      </w:tblGrid>
      <w:tr w:rsidR="001518F3" w:rsidRPr="00E77645" w14:paraId="4E3CDC60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81C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Participação em projeto de pesquisa nacional </w:t>
            </w:r>
          </w:p>
        </w:tc>
      </w:tr>
      <w:tr w:rsidR="001518F3" w:rsidRPr="00E77645" w14:paraId="00527078" w14:textId="77777777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3F5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Coordenação de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DF1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8A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9C6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55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0512A72" w14:textId="77777777">
        <w:trPr>
          <w:trHeight w:val="1289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5D3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96415BF" w14:textId="77777777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333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Participação em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18E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F71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1F2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8B5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71CCD6BC" w14:textId="77777777">
        <w:trPr>
          <w:trHeight w:val="125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2B9C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Breve descrição do projeto (atividade desenvolvida, financiamento, </w:t>
            </w: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etc</w:t>
            </w:r>
            <w:proofErr w:type="spellEnd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)</w:t>
            </w:r>
          </w:p>
        </w:tc>
      </w:tr>
    </w:tbl>
    <w:p w14:paraId="5A56ED0C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p w14:paraId="53D0BDD9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5"/>
        <w:gridCol w:w="563"/>
        <w:gridCol w:w="543"/>
        <w:gridCol w:w="697"/>
        <w:gridCol w:w="642"/>
      </w:tblGrid>
      <w:tr w:rsidR="001518F3" w:rsidRPr="00E77645" w14:paraId="26FCE0E3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1B8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Orientação</w:t>
            </w:r>
          </w:p>
        </w:tc>
      </w:tr>
      <w:tr w:rsidR="001518F3" w:rsidRPr="00E77645" w14:paraId="34D8E323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2BF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Orientação de alunos da graduação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C7B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B6E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A17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70F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3EB6FC19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980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Quantos alunos?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DDA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D716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02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1E3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</w:tbl>
    <w:p w14:paraId="0CF215F0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5939"/>
        <w:gridCol w:w="579"/>
        <w:gridCol w:w="374"/>
        <w:gridCol w:w="624"/>
        <w:gridCol w:w="387"/>
      </w:tblGrid>
      <w:tr w:rsidR="001518F3" w:rsidRPr="00E77645" w14:paraId="46470C0A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5D4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bancas fora do PPGD UFJF</w:t>
            </w:r>
          </w:p>
        </w:tc>
      </w:tr>
      <w:tr w:rsidR="001518F3" w:rsidRPr="00E77645" w14:paraId="15B2BCD5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ABA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259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graduação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2E3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4467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F02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954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D4F1C48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EA6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"/>
            </w:tblGrid>
            <w:tr w:rsidR="001518F3" w:rsidRPr="00E77645" w14:paraId="5741267A" w14:textId="77777777">
              <w:tc>
                <w:tcPr>
                  <w:tcW w:w="96" w:type="dxa"/>
                  <w:shd w:val="clear" w:color="auto" w:fill="auto"/>
                  <w:vAlign w:val="center"/>
                </w:tcPr>
                <w:p w14:paraId="5BE76601" w14:textId="77777777" w:rsidR="005B7878" w:rsidRPr="00E77645" w:rsidRDefault="005B7878">
                  <w:pPr>
                    <w:jc w:val="both"/>
                    <w:rPr>
                      <w:rFonts w:ascii="Times" w:eastAsia="Calibri" w:hAnsi="Times"/>
                      <w:bCs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96E08A8" w14:textId="77777777" w:rsidR="005B7878" w:rsidRPr="00E77645" w:rsidRDefault="005B7878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1518F3" w:rsidRPr="00E77645" w14:paraId="1DD0AE42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A4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469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Bancas de qualificação de mestrado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62B9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2D9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162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AC8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456F4DDA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CD1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4D7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  <w:p w14:paraId="6B916F7F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7D1AE8A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A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AB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dissertação de mestrado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01B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C38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34C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CAD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9B2F7C8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B78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640" w14:textId="77777777" w:rsidR="005B7878" w:rsidRPr="00E77645" w:rsidRDefault="005B7878">
            <w:pPr>
              <w:jc w:val="both"/>
              <w:rPr>
                <w:rFonts w:ascii="Times" w:eastAsia="Calibri" w:hAnsi="Times"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1518F3" w:rsidRPr="00E77645" w14:paraId="2D4EB071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9F0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B49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qualificação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12D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F06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18E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373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01B4F77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9DC4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435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1518F3" w:rsidRPr="00E77645" w14:paraId="4E105DB8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8EA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716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B3B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726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CE5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27B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5118F1EE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3070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154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5B7878" w:rsidRPr="00E77645" w14:paraId="6FBDE090" w14:textId="77777777">
        <w:trPr>
          <w:trHeight w:val="10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11D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A7BE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Demais bancas (concursos, PIBIC, </w:t>
            </w:r>
            <w:proofErr w:type="spellStart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etc</w:t>
            </w:r>
            <w:proofErr w:type="spellEnd"/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)</w:t>
            </w:r>
          </w:p>
        </w:tc>
      </w:tr>
    </w:tbl>
    <w:p w14:paraId="625CEB86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1"/>
        <w:gridCol w:w="790"/>
        <w:gridCol w:w="574"/>
        <w:gridCol w:w="604"/>
        <w:gridCol w:w="471"/>
      </w:tblGrid>
      <w:tr w:rsidR="001518F3" w:rsidRPr="00E77645" w14:paraId="02D33982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4D39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(em âmbito nacional)</w:t>
            </w:r>
          </w:p>
        </w:tc>
      </w:tr>
      <w:tr w:rsidR="001518F3" w:rsidRPr="00E77645" w14:paraId="7C51A8D5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F3BC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66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D4E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B1C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EFE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4025B49" w14:textId="77777777">
        <w:trPr>
          <w:trHeight w:val="116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FDC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Evento/Universidade e título da palestra</w:t>
            </w:r>
          </w:p>
        </w:tc>
      </w:tr>
      <w:tr w:rsidR="001518F3" w:rsidRPr="00E77645" w14:paraId="7155C153" w14:textId="77777777">
        <w:trPr>
          <w:trHeight w:val="512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EED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Organização de evento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AF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D8B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449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39B7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02C42E3" w14:textId="77777777">
        <w:trPr>
          <w:trHeight w:val="1034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6E90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D0EB743" w14:textId="77777777" w:rsidR="005B7878" w:rsidRPr="00E77645" w:rsidRDefault="003E1D4E">
      <w:pPr>
        <w:pStyle w:val="NormalWeb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Venho requerer o meu credenciamento no Corpo Docente do PPGD como professor, declarando que as informações acima constam do anexo currículo lattes, bem como dos documentos comprobatórios das atividades aqui mencionadas, são verdadeiras.</w:t>
      </w:r>
    </w:p>
    <w:p w14:paraId="78996A09" w14:textId="00EE9E95" w:rsidR="005B7878" w:rsidRPr="00E77645" w:rsidRDefault="005B7878">
      <w:pPr>
        <w:pStyle w:val="NormalWeb"/>
        <w:jc w:val="both"/>
        <w:rPr>
          <w:bCs/>
          <w:color w:val="0D0D0D" w:themeColor="text1" w:themeTint="F2"/>
        </w:rPr>
      </w:pPr>
    </w:p>
    <w:p w14:paraId="3085D002" w14:textId="77777777" w:rsidR="005B7878" w:rsidRPr="00E77645" w:rsidRDefault="003E1D4E">
      <w:pPr>
        <w:pStyle w:val="NormalWeb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lastRenderedPageBreak/>
        <w:t>Assinatura:</w:t>
      </w:r>
      <w:r w:rsidRPr="00E77645">
        <w:rPr>
          <w:rFonts w:ascii="Calibri" w:hAnsi="Calibri" w:cs="Calibri"/>
          <w:bCs/>
          <w:color w:val="0D0D0D" w:themeColor="text1" w:themeTint="F2"/>
          <w:sz w:val="16"/>
          <w:szCs w:val="16"/>
        </w:rPr>
        <w:t xml:space="preserve"> </w:t>
      </w:r>
    </w:p>
    <w:p w14:paraId="1889B691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762DAA58" w14:textId="77777777" w:rsidR="003E1D4E" w:rsidRPr="00E77645" w:rsidRDefault="003E1D4E">
      <w:pPr>
        <w:jc w:val="both"/>
        <w:rPr>
          <w:bCs/>
          <w:color w:val="0D0D0D" w:themeColor="text1" w:themeTint="F2"/>
        </w:rPr>
      </w:pPr>
      <w:bookmarkStart w:id="2" w:name="_GoBack"/>
      <w:bookmarkEnd w:id="2"/>
    </w:p>
    <w:sectPr w:rsidR="003E1D4E" w:rsidRPr="00E77645" w:rsidSect="005B78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6A43" w14:textId="77777777" w:rsidR="00837C9C" w:rsidRDefault="00837C9C">
      <w:r>
        <w:separator/>
      </w:r>
    </w:p>
  </w:endnote>
  <w:endnote w:type="continuationSeparator" w:id="0">
    <w:p w14:paraId="485C4F3F" w14:textId="77777777" w:rsidR="00837C9C" w:rsidRDefault="00837C9C">
      <w:r>
        <w:continuationSeparator/>
      </w:r>
    </w:p>
  </w:endnote>
  <w:endnote w:type="continuationNotice" w:id="1">
    <w:p w14:paraId="291BD978" w14:textId="77777777" w:rsidR="00837C9C" w:rsidRDefault="00837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D515" w14:textId="77777777" w:rsidR="00837C9C" w:rsidRDefault="00837C9C">
      <w:r>
        <w:separator/>
      </w:r>
    </w:p>
  </w:footnote>
  <w:footnote w:type="continuationSeparator" w:id="0">
    <w:p w14:paraId="45E8FE14" w14:textId="77777777" w:rsidR="00837C9C" w:rsidRDefault="00837C9C">
      <w:r>
        <w:continuationSeparator/>
      </w:r>
    </w:p>
  </w:footnote>
  <w:footnote w:type="continuationNotice" w:id="1">
    <w:p w14:paraId="33392396" w14:textId="77777777" w:rsidR="00837C9C" w:rsidRDefault="00837C9C"/>
  </w:footnote>
  <w:footnote w:id="2">
    <w:p w14:paraId="39B9FC8A" w14:textId="77777777" w:rsidR="005B7878" w:rsidRDefault="003E1D4E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envia um trabalho que é avaliado e aprovado para apresentação.</w:t>
      </w:r>
    </w:p>
  </w:footnote>
  <w:footnote w:id="3">
    <w:p w14:paraId="2F1A1878" w14:textId="77777777" w:rsidR="005B7878" w:rsidRDefault="003E1D4E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é convidado para palestrar.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9"/>
    <w:rsid w:val="00003832"/>
    <w:rsid w:val="00081FBD"/>
    <w:rsid w:val="000B0641"/>
    <w:rsid w:val="000D47E4"/>
    <w:rsid w:val="00132CA1"/>
    <w:rsid w:val="001451DB"/>
    <w:rsid w:val="001518F3"/>
    <w:rsid w:val="00196F9B"/>
    <w:rsid w:val="001B4D39"/>
    <w:rsid w:val="00206F92"/>
    <w:rsid w:val="00236C95"/>
    <w:rsid w:val="002843F7"/>
    <w:rsid w:val="0029755C"/>
    <w:rsid w:val="002B66E2"/>
    <w:rsid w:val="00363158"/>
    <w:rsid w:val="003E1D4E"/>
    <w:rsid w:val="003F443B"/>
    <w:rsid w:val="00410C21"/>
    <w:rsid w:val="00414203"/>
    <w:rsid w:val="00463B08"/>
    <w:rsid w:val="004873EE"/>
    <w:rsid w:val="00492E45"/>
    <w:rsid w:val="0051222E"/>
    <w:rsid w:val="00577E29"/>
    <w:rsid w:val="005A2AB6"/>
    <w:rsid w:val="005B7878"/>
    <w:rsid w:val="0062326E"/>
    <w:rsid w:val="00704184"/>
    <w:rsid w:val="00737B0E"/>
    <w:rsid w:val="00751B0E"/>
    <w:rsid w:val="00762A00"/>
    <w:rsid w:val="008354E5"/>
    <w:rsid w:val="00837C9C"/>
    <w:rsid w:val="00851D6D"/>
    <w:rsid w:val="008A68D8"/>
    <w:rsid w:val="008D6C39"/>
    <w:rsid w:val="0094671D"/>
    <w:rsid w:val="009537B9"/>
    <w:rsid w:val="00981B1C"/>
    <w:rsid w:val="009A53DA"/>
    <w:rsid w:val="00A16572"/>
    <w:rsid w:val="00A46002"/>
    <w:rsid w:val="00AB210D"/>
    <w:rsid w:val="00AC7870"/>
    <w:rsid w:val="00AE2F55"/>
    <w:rsid w:val="00B43F8C"/>
    <w:rsid w:val="00B45C9E"/>
    <w:rsid w:val="00BB3051"/>
    <w:rsid w:val="00BF364A"/>
    <w:rsid w:val="00C51385"/>
    <w:rsid w:val="00D9066D"/>
    <w:rsid w:val="00DA1294"/>
    <w:rsid w:val="00DE4F03"/>
    <w:rsid w:val="00E118AA"/>
    <w:rsid w:val="00E77645"/>
    <w:rsid w:val="00E83279"/>
    <w:rsid w:val="00E84A4E"/>
    <w:rsid w:val="00ED3285"/>
    <w:rsid w:val="00F626AE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7F3A2"/>
  <w15:docId w15:val="{9D603A4D-0629-499D-A895-C5BBCAB5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78"/>
    <w:pPr>
      <w:suppressAutoHyphens/>
    </w:pPr>
    <w:rPr>
      <w:rFonts w:ascii="Cambria" w:eastAsia="MS Mincho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B7878"/>
  </w:style>
  <w:style w:type="character" w:customStyle="1" w:styleId="TextodenotaderodapChar">
    <w:name w:val="Texto de nota de rodapé Char"/>
    <w:basedOn w:val="Fontepargpadro1"/>
    <w:rsid w:val="005B7878"/>
    <w:rPr>
      <w:rFonts w:ascii="Times New Roman" w:eastAsia="Times New Roman" w:hAnsi="Times New Roman" w:cs="Times New Roman"/>
      <w:lang w:eastAsia="pt-BR"/>
    </w:rPr>
  </w:style>
  <w:style w:type="character" w:customStyle="1" w:styleId="FootnoteCharacters">
    <w:name w:val="Footnote Characters"/>
    <w:basedOn w:val="Fontepargpadro1"/>
    <w:rsid w:val="005B7878"/>
    <w:rPr>
      <w:vertAlign w:val="superscript"/>
    </w:rPr>
  </w:style>
  <w:style w:type="character" w:styleId="Refdenotaderodap">
    <w:name w:val="footnote reference"/>
    <w:rsid w:val="005B7878"/>
    <w:rPr>
      <w:vertAlign w:val="superscript"/>
    </w:rPr>
  </w:style>
  <w:style w:type="character" w:customStyle="1" w:styleId="TextodebaloChar">
    <w:name w:val="Texto de balão Char"/>
    <w:basedOn w:val="Fontepargpadro1"/>
    <w:rsid w:val="005B7878"/>
    <w:rPr>
      <w:rFonts w:ascii="Times New Roman" w:eastAsia="MS Mincho" w:hAnsi="Times New Roman" w:cs="Times New Roman"/>
      <w:sz w:val="18"/>
      <w:szCs w:val="18"/>
    </w:rPr>
  </w:style>
  <w:style w:type="character" w:customStyle="1" w:styleId="CabealhoChar">
    <w:name w:val="Cabeçalho Char"/>
    <w:basedOn w:val="Fontepargpadro1"/>
    <w:rsid w:val="005B7878"/>
    <w:rPr>
      <w:rFonts w:ascii="Cambria" w:eastAsia="MS Mincho" w:hAnsi="Cambria" w:cs="Times New Roman"/>
    </w:rPr>
  </w:style>
  <w:style w:type="character" w:customStyle="1" w:styleId="RodapChar">
    <w:name w:val="Rodapé Char"/>
    <w:basedOn w:val="Fontepargpadro1"/>
    <w:rsid w:val="005B7878"/>
    <w:rPr>
      <w:rFonts w:ascii="Cambria" w:eastAsia="MS Mincho" w:hAnsi="Cambria" w:cs="Times New Roman"/>
    </w:rPr>
  </w:style>
  <w:style w:type="character" w:customStyle="1" w:styleId="ListLabel1">
    <w:name w:val="ListLabel 1"/>
    <w:rsid w:val="005B7878"/>
    <w:rPr>
      <w:rFonts w:eastAsia="Times New Roman" w:cs="Times New Roman"/>
    </w:rPr>
  </w:style>
  <w:style w:type="character" w:styleId="Refdenotadefim">
    <w:name w:val="endnote reference"/>
    <w:rsid w:val="005B7878"/>
    <w:rPr>
      <w:vertAlign w:val="superscript"/>
    </w:rPr>
  </w:style>
  <w:style w:type="character" w:customStyle="1" w:styleId="EndnoteCharacters">
    <w:name w:val="Endnote Characters"/>
    <w:rsid w:val="005B7878"/>
  </w:style>
  <w:style w:type="paragraph" w:customStyle="1" w:styleId="Heading">
    <w:name w:val="Heading"/>
    <w:basedOn w:val="Normal"/>
    <w:next w:val="Corpodetexto"/>
    <w:rsid w:val="005B7878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5B7878"/>
    <w:pPr>
      <w:spacing w:after="140" w:line="276" w:lineRule="auto"/>
    </w:pPr>
  </w:style>
  <w:style w:type="paragraph" w:styleId="Lista">
    <w:name w:val="List"/>
    <w:basedOn w:val="Corpodetexto"/>
    <w:rsid w:val="005B7878"/>
    <w:rPr>
      <w:rFonts w:cs="Arial Unicode MS"/>
    </w:rPr>
  </w:style>
  <w:style w:type="paragraph" w:styleId="Legenda">
    <w:name w:val="caption"/>
    <w:basedOn w:val="Normal"/>
    <w:qFormat/>
    <w:rsid w:val="005B78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rsid w:val="005B7878"/>
    <w:pPr>
      <w:suppressLineNumbers/>
    </w:pPr>
    <w:rPr>
      <w:rFonts w:cs="Arial Unicode MS"/>
    </w:rPr>
  </w:style>
  <w:style w:type="paragraph" w:customStyle="1" w:styleId="PargrafodaLista1">
    <w:name w:val="Parágrafo da Lista1"/>
    <w:basedOn w:val="Normal"/>
    <w:rsid w:val="005B7878"/>
    <w:pPr>
      <w:ind w:left="720"/>
      <w:contextualSpacing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rsid w:val="005B7878"/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rsid w:val="005B7878"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Textodebalo1">
    <w:name w:val="Texto de balão1"/>
    <w:basedOn w:val="Normal"/>
    <w:rsid w:val="005B7878"/>
    <w:rPr>
      <w:rFonts w:ascii="Times New Roman" w:hAnsi="Times New Roman"/>
      <w:sz w:val="18"/>
      <w:szCs w:val="18"/>
    </w:rPr>
  </w:style>
  <w:style w:type="paragraph" w:customStyle="1" w:styleId="HeaderandFooter">
    <w:name w:val="Header and Footer"/>
    <w:basedOn w:val="Normal"/>
    <w:rsid w:val="005B7878"/>
  </w:style>
  <w:style w:type="paragraph" w:styleId="Cabealho">
    <w:name w:val="header"/>
    <w:basedOn w:val="Normal"/>
    <w:rsid w:val="005B78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787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1451D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451DB"/>
    <w:rPr>
      <w:rFonts w:ascii="Tahoma" w:eastAsia="MS Mincho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2326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2326E"/>
    <w:rPr>
      <w:rFonts w:ascii="Cambria" w:eastAsia="MS Mincho" w:hAnsi="Cambria"/>
      <w:lang w:eastAsia="en-US"/>
    </w:rPr>
  </w:style>
  <w:style w:type="character" w:styleId="Hyperlink">
    <w:name w:val="Hyperlink"/>
    <w:basedOn w:val="Fontepargpadro"/>
    <w:uiPriority w:val="99"/>
    <w:unhideWhenUsed/>
    <w:rsid w:val="007041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D95B-1B3B-4B9E-A2E1-F2A4D1E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Diniz Guedes</dc:creator>
  <cp:lastModifiedBy>Usuario</cp:lastModifiedBy>
  <cp:revision>2</cp:revision>
  <cp:lastPrinted>1995-11-21T20:41:00Z</cp:lastPrinted>
  <dcterms:created xsi:type="dcterms:W3CDTF">2023-03-22T20:52:00Z</dcterms:created>
  <dcterms:modified xsi:type="dcterms:W3CDTF">2023-03-22T20:52:00Z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