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BC18" w14:textId="6E983A66" w:rsidR="005B7878" w:rsidRPr="00E77645" w:rsidRDefault="003E1D4E">
      <w:pPr>
        <w:ind w:left="-284"/>
        <w:jc w:val="center"/>
        <w:rPr>
          <w:bCs/>
          <w:color w:val="0D0D0D" w:themeColor="text1" w:themeTint="F2"/>
        </w:rPr>
      </w:pPr>
      <w:bookmarkStart w:id="0" w:name="_GoBack"/>
      <w:bookmarkEnd w:id="0"/>
      <w:r w:rsidRPr="00E77645">
        <w:rPr>
          <w:bCs/>
          <w:color w:val="0D0D0D" w:themeColor="text1" w:themeTint="F2"/>
          <w:sz w:val="36"/>
          <w:szCs w:val="36"/>
        </w:rPr>
        <w:t xml:space="preserve">Formulário de Credenciamento </w:t>
      </w:r>
      <w:r w:rsidR="00D9066D" w:rsidRPr="00E77645">
        <w:rPr>
          <w:bCs/>
          <w:color w:val="0D0D0D" w:themeColor="text1" w:themeTint="F2"/>
          <w:sz w:val="36"/>
          <w:szCs w:val="36"/>
        </w:rPr>
        <w:t>202</w:t>
      </w:r>
      <w:r w:rsidR="00B43F8C" w:rsidRPr="00E77645">
        <w:rPr>
          <w:bCs/>
          <w:color w:val="0D0D0D" w:themeColor="text1" w:themeTint="F2"/>
          <w:sz w:val="36"/>
          <w:szCs w:val="36"/>
        </w:rPr>
        <w:t>2</w:t>
      </w:r>
      <w:r w:rsidRPr="00E77645">
        <w:rPr>
          <w:bCs/>
          <w:color w:val="0D0D0D" w:themeColor="text1" w:themeTint="F2"/>
          <w:sz w:val="36"/>
          <w:szCs w:val="36"/>
        </w:rPr>
        <w:t>-202</w:t>
      </w:r>
      <w:r w:rsidR="00B43F8C" w:rsidRPr="00E77645">
        <w:rPr>
          <w:bCs/>
          <w:color w:val="0D0D0D" w:themeColor="text1" w:themeTint="F2"/>
          <w:sz w:val="36"/>
          <w:szCs w:val="36"/>
        </w:rPr>
        <w:t>3</w:t>
      </w:r>
    </w:p>
    <w:p w14:paraId="2CCAA0A2" w14:textId="61055B7B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2593646A" w14:textId="77777777" w:rsidR="00B43F8C" w:rsidRPr="00E77645" w:rsidRDefault="00B43F8C">
      <w:pPr>
        <w:jc w:val="both"/>
        <w:rPr>
          <w:bCs/>
          <w:color w:val="0D0D0D" w:themeColor="text1" w:themeTint="F2"/>
        </w:rPr>
      </w:pPr>
    </w:p>
    <w:p w14:paraId="74813D8A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Nome: </w:t>
      </w:r>
    </w:p>
    <w:p w14:paraId="1D22DD68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5D94A570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Departamento: </w:t>
      </w:r>
    </w:p>
    <w:p w14:paraId="2A9B9E8B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2F1E00B5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Linha de Pesquisa: </w:t>
      </w:r>
    </w:p>
    <w:p w14:paraId="2D0DDACD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078FA30C" w14:textId="227FEB1C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(  ) Professor Permanente </w:t>
      </w:r>
    </w:p>
    <w:p w14:paraId="2C6EBC28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2F35183C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Leciona em outro Programa de Pós-graduação:</w:t>
      </w:r>
    </w:p>
    <w:p w14:paraId="22EF7723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(  ) Não  (  ) Sim. Qual:_</w:t>
      </w:r>
    </w:p>
    <w:p w14:paraId="57BA3C2D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1EA3689C" w14:textId="5A63CAB3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A) Relacionar os artigos publicados em periódicos em 20</w:t>
      </w:r>
      <w:r w:rsidR="00B43F8C" w:rsidRPr="00E77645">
        <w:rPr>
          <w:bCs/>
          <w:color w:val="0D0D0D" w:themeColor="text1" w:themeTint="F2"/>
        </w:rPr>
        <w:t>21</w:t>
      </w:r>
      <w:r w:rsidRPr="00E77645">
        <w:rPr>
          <w:bCs/>
          <w:color w:val="0D0D0D" w:themeColor="text1" w:themeTint="F2"/>
        </w:rPr>
        <w:t>-20</w:t>
      </w:r>
      <w:r w:rsidR="00B43F8C" w:rsidRPr="00E77645">
        <w:rPr>
          <w:bCs/>
          <w:color w:val="0D0D0D" w:themeColor="text1" w:themeTint="F2"/>
        </w:rPr>
        <w:t>22</w:t>
      </w:r>
      <w:r w:rsidRPr="00E77645">
        <w:rPr>
          <w:bCs/>
          <w:color w:val="0D0D0D" w:themeColor="text1" w:themeTint="F2"/>
        </w:rPr>
        <w:t xml:space="preserve"> </w:t>
      </w:r>
      <w:r w:rsidRPr="00E77645">
        <w:rPr>
          <w:bCs/>
          <w:i/>
          <w:color w:val="0D0D0D" w:themeColor="text1" w:themeTint="F2"/>
        </w:rPr>
        <w:t xml:space="preserve">ou </w:t>
      </w:r>
      <w:r w:rsidRPr="00E77645">
        <w:rPr>
          <w:bCs/>
          <w:color w:val="0D0D0D" w:themeColor="text1" w:themeTint="F2"/>
        </w:rPr>
        <w:t>20</w:t>
      </w:r>
      <w:r w:rsidR="00B43F8C" w:rsidRPr="00E77645">
        <w:rPr>
          <w:bCs/>
          <w:color w:val="0D0D0D" w:themeColor="text1" w:themeTint="F2"/>
        </w:rPr>
        <w:t>22</w:t>
      </w:r>
      <w:r w:rsidRPr="00E77645">
        <w:rPr>
          <w:bCs/>
          <w:color w:val="0D0D0D" w:themeColor="text1" w:themeTint="F2"/>
        </w:rPr>
        <w:t>-20</w:t>
      </w:r>
      <w:r w:rsidR="00B43F8C" w:rsidRPr="00E77645">
        <w:rPr>
          <w:bCs/>
          <w:color w:val="0D0D0D" w:themeColor="text1" w:themeTint="F2"/>
        </w:rPr>
        <w:t>23</w:t>
      </w:r>
      <w:r w:rsidRPr="00E77645">
        <w:rPr>
          <w:bCs/>
          <w:color w:val="0D0D0D" w:themeColor="text1" w:themeTint="F2"/>
        </w:rPr>
        <w:t>:</w:t>
      </w:r>
    </w:p>
    <w:p w14:paraId="7DF0EF7A" w14:textId="77777777" w:rsidR="005B7878" w:rsidRPr="00E77645" w:rsidRDefault="005B7878">
      <w:pPr>
        <w:pStyle w:val="PargrafodaLista1"/>
        <w:numPr>
          <w:ilvl w:val="0"/>
          <w:numId w:val="2"/>
        </w:numPr>
        <w:jc w:val="both"/>
        <w:rPr>
          <w:bCs/>
          <w:vanish/>
          <w:color w:val="0D0D0D" w:themeColor="text1" w:themeTint="F2"/>
          <w:sz w:val="20"/>
          <w:szCs w:val="20"/>
        </w:rPr>
      </w:pPr>
      <w:bookmarkStart w:id="1" w:name="artigosAceitos"/>
      <w:bookmarkEnd w:id="1"/>
    </w:p>
    <w:tbl>
      <w:tblPr>
        <w:tblW w:w="0" w:type="auto"/>
        <w:tblInd w:w="-14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00"/>
      </w:tblGrid>
      <w:tr w:rsidR="001518F3" w:rsidRPr="00E77645" w14:paraId="061A0CA9" w14:textId="77777777">
        <w:trPr>
          <w:trHeight w:val="556"/>
        </w:trPr>
        <w:tc>
          <w:tcPr>
            <w:tcW w:w="11700" w:type="dxa"/>
            <w:shd w:val="clear" w:color="auto" w:fill="auto"/>
            <w:vAlign w:val="center"/>
          </w:tcPr>
          <w:p w14:paraId="1F200E1D" w14:textId="77777777" w:rsidR="005B7878" w:rsidRPr="00E77645" w:rsidRDefault="005B7878">
            <w:pPr>
              <w:jc w:val="both"/>
              <w:rPr>
                <w:rFonts w:ascii="Times" w:hAnsi="Times"/>
                <w:bCs/>
                <w:color w:val="0D0D0D" w:themeColor="text1" w:themeTint="F2"/>
              </w:rPr>
            </w:pPr>
          </w:p>
          <w:p w14:paraId="2BCA2C81" w14:textId="77777777" w:rsidR="005B7878" w:rsidRPr="00E77645" w:rsidRDefault="005B7878">
            <w:pPr>
              <w:jc w:val="both"/>
              <w:rPr>
                <w:rFonts w:ascii="Times" w:hAnsi="Times"/>
                <w:bCs/>
                <w:color w:val="0D0D0D" w:themeColor="text1" w:themeTint="F2"/>
              </w:rPr>
            </w:pPr>
          </w:p>
        </w:tc>
      </w:tr>
    </w:tbl>
    <w:p w14:paraId="306460EC" w14:textId="77777777" w:rsidR="005B7878" w:rsidRPr="00E77645" w:rsidRDefault="005B7878">
      <w:pPr>
        <w:jc w:val="both"/>
        <w:rPr>
          <w:bCs/>
          <w:color w:val="0D0D0D" w:themeColor="text1" w:themeTint="F2"/>
          <w:sz w:val="20"/>
          <w:szCs w:val="20"/>
        </w:rPr>
      </w:pPr>
    </w:p>
    <w:p w14:paraId="15E71A0D" w14:textId="5C1D08B4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B) Relacionar os livros e/ou capítulos de livros publicados em </w:t>
      </w:r>
      <w:r w:rsidR="00851D6D" w:rsidRPr="00E77645">
        <w:rPr>
          <w:bCs/>
          <w:color w:val="0D0D0D" w:themeColor="text1" w:themeTint="F2"/>
        </w:rPr>
        <w:t xml:space="preserve">2021-2022 </w:t>
      </w:r>
      <w:r w:rsidR="00851D6D" w:rsidRPr="00E77645">
        <w:rPr>
          <w:bCs/>
          <w:i/>
          <w:color w:val="0D0D0D" w:themeColor="text1" w:themeTint="F2"/>
        </w:rPr>
        <w:t xml:space="preserve">ou </w:t>
      </w:r>
      <w:r w:rsidR="00851D6D" w:rsidRPr="00E77645">
        <w:rPr>
          <w:bCs/>
          <w:color w:val="0D0D0D" w:themeColor="text1" w:themeTint="F2"/>
        </w:rPr>
        <w:t>2022-2023</w:t>
      </w:r>
      <w:r w:rsidRPr="00E77645">
        <w:rPr>
          <w:bCs/>
          <w:color w:val="0D0D0D" w:themeColor="text1" w:themeTint="F2"/>
        </w:rPr>
        <w:t xml:space="preserve"> (considerar o mesmo período utilizado no tópico precedente)</w:t>
      </w:r>
      <w:r w:rsidR="005B7878" w:rsidRPr="00E77645">
        <w:rPr>
          <w:bCs/>
          <w:color w:val="0D0D0D" w:themeColor="text1" w:themeTint="F2"/>
        </w:rPr>
        <w:t>:</w:t>
      </w:r>
    </w:p>
    <w:p w14:paraId="5DDF0FCE" w14:textId="77777777" w:rsidR="005B7878" w:rsidRPr="00E77645" w:rsidRDefault="005B7878">
      <w:pPr>
        <w:jc w:val="both"/>
        <w:rPr>
          <w:bCs/>
          <w:color w:val="0D0D0D" w:themeColor="text1" w:themeTint="F2"/>
          <w:sz w:val="20"/>
          <w:szCs w:val="20"/>
        </w:rPr>
      </w:pPr>
    </w:p>
    <w:p w14:paraId="516E3CAF" w14:textId="77777777" w:rsidR="005B7878" w:rsidRPr="00E77645" w:rsidRDefault="005B7878">
      <w:pPr>
        <w:jc w:val="both"/>
        <w:rPr>
          <w:bCs/>
          <w:vanish/>
          <w:color w:val="0D0D0D" w:themeColor="text1" w:themeTint="F2"/>
        </w:rPr>
      </w:pPr>
      <w:bookmarkStart w:id="2" w:name="ApresentacaoTrabalho"/>
      <w:bookmarkEnd w:id="2"/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00"/>
      </w:tblGrid>
      <w:tr w:rsidR="005B7878" w:rsidRPr="00E77645" w14:paraId="5B1675E3" w14:textId="77777777">
        <w:tc>
          <w:tcPr>
            <w:tcW w:w="11700" w:type="dxa"/>
            <w:shd w:val="clear" w:color="auto" w:fill="auto"/>
            <w:vAlign w:val="center"/>
          </w:tcPr>
          <w:p w14:paraId="0D1AE02A" w14:textId="77777777" w:rsidR="005B7878" w:rsidRPr="00E77645" w:rsidRDefault="005B7878">
            <w:pPr>
              <w:jc w:val="both"/>
              <w:rPr>
                <w:rFonts w:ascii="Times" w:hAnsi="Times"/>
                <w:bCs/>
                <w:color w:val="0D0D0D" w:themeColor="text1" w:themeTint="F2"/>
              </w:rPr>
            </w:pPr>
          </w:p>
        </w:tc>
      </w:tr>
    </w:tbl>
    <w:p w14:paraId="07B55C03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53978AB2" w14:textId="4201B568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C) Teve publicações internacionais em </w:t>
      </w:r>
      <w:r w:rsidR="00236C95" w:rsidRPr="00E77645">
        <w:rPr>
          <w:bCs/>
          <w:color w:val="0D0D0D" w:themeColor="text1" w:themeTint="F2"/>
        </w:rPr>
        <w:t xml:space="preserve">2021-2022 </w:t>
      </w:r>
      <w:r w:rsidR="00236C95" w:rsidRPr="00E77645">
        <w:rPr>
          <w:bCs/>
          <w:i/>
          <w:color w:val="0D0D0D" w:themeColor="text1" w:themeTint="F2"/>
        </w:rPr>
        <w:t xml:space="preserve">ou </w:t>
      </w:r>
      <w:r w:rsidR="00236C95" w:rsidRPr="00E77645">
        <w:rPr>
          <w:bCs/>
          <w:color w:val="0D0D0D" w:themeColor="text1" w:themeTint="F2"/>
        </w:rPr>
        <w:t xml:space="preserve">2022-2023 </w:t>
      </w:r>
      <w:r w:rsidRPr="00E77645">
        <w:rPr>
          <w:bCs/>
          <w:color w:val="0D0D0D" w:themeColor="text1" w:themeTint="F2"/>
        </w:rPr>
        <w:t>(considerar o mesmo período utilizado no tópico precedente)?</w:t>
      </w:r>
    </w:p>
    <w:p w14:paraId="77B0C3EC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(  ) Não  (  ) Sim. </w:t>
      </w:r>
    </w:p>
    <w:p w14:paraId="53593F33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21DA7B25" w14:textId="4D1C1EBF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D) Lecionou disciplinas na graduação e na pós-graduação da UFJF em </w:t>
      </w:r>
      <w:r w:rsidR="00236C95" w:rsidRPr="00E77645">
        <w:rPr>
          <w:bCs/>
          <w:color w:val="0D0D0D" w:themeColor="text1" w:themeTint="F2"/>
        </w:rPr>
        <w:t xml:space="preserve">2021-2022 </w:t>
      </w:r>
      <w:r w:rsidR="00236C95" w:rsidRPr="00E77645">
        <w:rPr>
          <w:bCs/>
          <w:i/>
          <w:color w:val="0D0D0D" w:themeColor="text1" w:themeTint="F2"/>
        </w:rPr>
        <w:t xml:space="preserve">ou </w:t>
      </w:r>
      <w:r w:rsidR="00236C95" w:rsidRPr="00E77645">
        <w:rPr>
          <w:bCs/>
          <w:color w:val="0D0D0D" w:themeColor="text1" w:themeTint="F2"/>
        </w:rPr>
        <w:t>2022-2023</w:t>
      </w:r>
      <w:r w:rsidRPr="00E77645">
        <w:rPr>
          <w:bCs/>
          <w:color w:val="0D0D0D" w:themeColor="text1" w:themeTint="F2"/>
        </w:rPr>
        <w:t xml:space="preserve"> (considerar o mesmo período utilizado no tópico precedente)?</w:t>
      </w:r>
    </w:p>
    <w:p w14:paraId="55B2F855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(  ) Não  (  ) Sim </w:t>
      </w:r>
    </w:p>
    <w:p w14:paraId="4DEDB011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32885830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E) Integra grupo de pesquisa cadastrado no CNPq?</w:t>
      </w:r>
    </w:p>
    <w:p w14:paraId="33AC0560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 xml:space="preserve">(  ) Não  (  ) Sim. Qual: </w:t>
      </w:r>
    </w:p>
    <w:p w14:paraId="695708D7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4AFB1F8F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A (O) docente deverá protocolar na Secretaria um exemplar dos livros e capítulos de livros publicados em 2019. Os livros serão enviados para CAPES O protocolo é parte do credenciamento.</w:t>
      </w:r>
    </w:p>
    <w:p w14:paraId="1EF689AB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730C1AFE" w14:textId="66F61538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Se não for possível doar um exemplar do livro, deverá a(o) docente juntar cópia da capa, do sumário e das primeiras páginas dos capítulos.</w:t>
      </w:r>
    </w:p>
    <w:p w14:paraId="3274731E" w14:textId="77777777" w:rsidR="005B7878" w:rsidRPr="00E77645" w:rsidRDefault="003E1D4E">
      <w:pPr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Não é necessário enviar cópia dos artigos publicados em revistas.</w:t>
      </w:r>
    </w:p>
    <w:p w14:paraId="5361B232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65FE140F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5F5472DE" w14:textId="77777777" w:rsidR="005B7878" w:rsidRPr="00E77645" w:rsidRDefault="003E1D4E">
      <w:pPr>
        <w:spacing w:line="360" w:lineRule="auto"/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DESCRIÇÃO DE ATIVIDADES INTERNACIONAIS</w:t>
      </w:r>
    </w:p>
    <w:p w14:paraId="45C78C4F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16"/>
        <w:gridCol w:w="826"/>
        <w:gridCol w:w="542"/>
        <w:gridCol w:w="696"/>
        <w:gridCol w:w="510"/>
      </w:tblGrid>
      <w:tr w:rsidR="001518F3" w:rsidRPr="00E77645" w14:paraId="2D8D1872" w14:textId="77777777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8E7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Rede de pesquisa internacional</w:t>
            </w:r>
          </w:p>
        </w:tc>
      </w:tr>
      <w:tr w:rsidR="001518F3" w:rsidRPr="00E77645" w14:paraId="1CA7DABB" w14:textId="77777777"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8863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Participação em rede de pesquisa internacional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EF9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70F4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3455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65BD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167BA86C" w14:textId="77777777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EDF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lastRenderedPageBreak/>
              <w:t>Em caso afirmativo, descreva a rede conforme as seguintes questões:</w:t>
            </w:r>
          </w:p>
        </w:tc>
      </w:tr>
      <w:tr w:rsidR="001518F3" w:rsidRPr="00E77645" w14:paraId="0A3F838C" w14:textId="77777777">
        <w:trPr>
          <w:trHeight w:val="2110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F79A" w14:textId="77777777" w:rsidR="005B7878" w:rsidRPr="00E77645" w:rsidRDefault="005B7878">
            <w:pPr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5B7878" w:rsidRPr="00E77645" w14:paraId="67CBDAC0" w14:textId="77777777">
        <w:trPr>
          <w:trHeight w:val="2110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58F7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Breve descrição da rede (atividades desenvolvidas, financiamentos existentes, etc)</w:t>
            </w:r>
          </w:p>
          <w:p w14:paraId="25AFE408" w14:textId="77777777" w:rsidR="005B7878" w:rsidRPr="00E77645" w:rsidRDefault="005B7878">
            <w:pPr>
              <w:pStyle w:val="PargrafodaLista1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293DB68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1"/>
        <w:gridCol w:w="788"/>
        <w:gridCol w:w="497"/>
        <w:gridCol w:w="75"/>
        <w:gridCol w:w="604"/>
        <w:gridCol w:w="476"/>
      </w:tblGrid>
      <w:tr w:rsidR="001518F3" w:rsidRPr="00E77645" w14:paraId="4E51C71C" w14:textId="77777777"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EE9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Eventos internacionais (ocorridos no exterior)</w:t>
            </w:r>
          </w:p>
        </w:tc>
      </w:tr>
      <w:tr w:rsidR="001518F3" w:rsidRPr="00E77645" w14:paraId="73E193E7" w14:textId="77777777"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561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Participação em evento internacional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6150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1E8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843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74B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3D2522A6" w14:textId="77777777"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F5B0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Em caso afirmativo, responda as seguintes questões:</w:t>
            </w:r>
          </w:p>
        </w:tc>
      </w:tr>
      <w:tr w:rsidR="001518F3" w:rsidRPr="00E77645" w14:paraId="3DDAF832" w14:textId="77777777">
        <w:trPr>
          <w:trHeight w:val="132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1F9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Nome do evento/País/Universidade</w:t>
            </w:r>
          </w:p>
          <w:p w14:paraId="5D5C6D53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7487FEC2" w14:textId="77777777">
        <w:trPr>
          <w:trHeight w:val="576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7759" w14:textId="77777777" w:rsidR="005B7878" w:rsidRPr="00E77645" w:rsidRDefault="003E1D4E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Apresentação de resumo/artigo</w:t>
            </w:r>
            <w:r w:rsidRPr="00E77645">
              <w:rPr>
                <w:rStyle w:val="Refdenotaderodap"/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footnoteReference w:id="2"/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5B5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C3F2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E77E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298AD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0A2DE51D" w14:textId="77777777">
        <w:trPr>
          <w:trHeight w:val="116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577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val="en-US" w:eastAsia="pt-BR"/>
              </w:rPr>
              <w:t>Título do resumo/artigo</w:t>
            </w:r>
          </w:p>
          <w:p w14:paraId="1F39DF07" w14:textId="77777777" w:rsidR="005B7878" w:rsidRPr="00E77645" w:rsidRDefault="005B7878">
            <w:pPr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val="en-US" w:eastAsia="pt-BR"/>
              </w:rPr>
            </w:pPr>
          </w:p>
        </w:tc>
      </w:tr>
      <w:tr w:rsidR="001518F3" w:rsidRPr="00E77645" w14:paraId="6839AA16" w14:textId="77777777">
        <w:trPr>
          <w:trHeight w:val="576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4DA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Palestrante em evento</w:t>
            </w:r>
            <w:r w:rsidRPr="00E77645">
              <w:rPr>
                <w:rStyle w:val="Refdenotaderodap"/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footnoteReference w:id="3"/>
            </w: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910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7EF5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51A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1710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x</w:t>
            </w:r>
          </w:p>
        </w:tc>
      </w:tr>
      <w:tr w:rsidR="001518F3" w:rsidRPr="00E77645" w14:paraId="147E7A79" w14:textId="77777777">
        <w:trPr>
          <w:trHeight w:val="116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EFB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Nome do Evento/País/Universidade</w:t>
            </w:r>
          </w:p>
        </w:tc>
      </w:tr>
      <w:tr w:rsidR="005B7878" w:rsidRPr="00E77645" w14:paraId="0A62100E" w14:textId="77777777">
        <w:trPr>
          <w:trHeight w:val="116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42A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Título da palestra</w:t>
            </w:r>
          </w:p>
        </w:tc>
      </w:tr>
    </w:tbl>
    <w:p w14:paraId="6F0E9C56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3"/>
        <w:gridCol w:w="790"/>
        <w:gridCol w:w="499"/>
        <w:gridCol w:w="74"/>
        <w:gridCol w:w="603"/>
        <w:gridCol w:w="471"/>
      </w:tblGrid>
      <w:tr w:rsidR="001518F3" w:rsidRPr="00E77645" w14:paraId="26808C57" w14:textId="77777777"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7260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Eventos internacionais (ocorridos no Brasil)</w:t>
            </w:r>
          </w:p>
        </w:tc>
      </w:tr>
      <w:tr w:rsidR="001518F3" w:rsidRPr="00E77645" w14:paraId="2A62C9C0" w14:textId="77777777"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B9A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lastRenderedPageBreak/>
              <w:t>Participação em evento internacional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F40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2DCE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E938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B15B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50810CAE" w14:textId="77777777"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8E7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Em caso afirmativo, responda as seguintes questões:</w:t>
            </w:r>
          </w:p>
        </w:tc>
      </w:tr>
      <w:tr w:rsidR="001518F3" w:rsidRPr="00E77645" w14:paraId="369D4120" w14:textId="77777777">
        <w:trPr>
          <w:trHeight w:val="132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3CB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Nome do evento/Universidade</w:t>
            </w:r>
          </w:p>
          <w:p w14:paraId="2CB4FEBC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66F2CD3C" w14:textId="77777777">
        <w:trPr>
          <w:trHeight w:val="576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366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Apresentação de resumo/artigo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D5B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FEE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0F48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0070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7759DDB4" w14:textId="77777777">
        <w:trPr>
          <w:trHeight w:val="116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5D1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Título do resumo/artigo</w:t>
            </w:r>
          </w:p>
          <w:p w14:paraId="3AD7796B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7028B41C" w14:textId="77777777">
        <w:trPr>
          <w:trHeight w:val="576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287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Palestrante em evento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602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721E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C597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D96B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2B37B82A" w14:textId="77777777">
        <w:trPr>
          <w:trHeight w:val="116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98FF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Nome do Evento/País/Universidade</w:t>
            </w:r>
          </w:p>
          <w:p w14:paraId="67044E2B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5B7878" w:rsidRPr="00E77645" w14:paraId="27FC8058" w14:textId="77777777">
        <w:trPr>
          <w:trHeight w:val="116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F65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Título da palestra</w:t>
            </w:r>
          </w:p>
          <w:p w14:paraId="2117C565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</w:tbl>
    <w:p w14:paraId="1CD482D8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p w14:paraId="1FAC47E7" w14:textId="77777777" w:rsidR="005B7878" w:rsidRPr="00E77645" w:rsidRDefault="003E1D4E">
      <w:pPr>
        <w:spacing w:line="360" w:lineRule="auto"/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DESCRIÇÃO DE ATIVIDADES NACIONAIS</w:t>
      </w:r>
    </w:p>
    <w:p w14:paraId="2F4F1B92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40"/>
        <w:gridCol w:w="563"/>
        <w:gridCol w:w="547"/>
        <w:gridCol w:w="565"/>
        <w:gridCol w:w="575"/>
      </w:tblGrid>
      <w:tr w:rsidR="001518F3" w:rsidRPr="00E77645" w14:paraId="4E3CDC60" w14:textId="77777777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81C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Participação em projeto de pesquisa nacional </w:t>
            </w:r>
          </w:p>
        </w:tc>
      </w:tr>
      <w:tr w:rsidR="001518F3" w:rsidRPr="00E77645" w14:paraId="00527078" w14:textId="77777777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3F58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Coordenação de projeto de pesquisa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DF1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8A8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9C6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558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30512A72" w14:textId="77777777">
        <w:trPr>
          <w:trHeight w:val="1289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5D31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696415BF" w14:textId="77777777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333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Participação em projeto de pesquisa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18E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F711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1F25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8B5B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5B7878" w:rsidRPr="00E77645" w14:paraId="71CCD6BC" w14:textId="77777777">
        <w:trPr>
          <w:trHeight w:val="1252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2B9C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Breve descrição do projeto (atividade desenvolvida, financiamento, etc)</w:t>
            </w:r>
          </w:p>
        </w:tc>
      </w:tr>
    </w:tbl>
    <w:p w14:paraId="5A56ED0C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p w14:paraId="53D0BDD9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45"/>
        <w:gridCol w:w="563"/>
        <w:gridCol w:w="543"/>
        <w:gridCol w:w="697"/>
        <w:gridCol w:w="642"/>
      </w:tblGrid>
      <w:tr w:rsidR="001518F3" w:rsidRPr="00E77645" w14:paraId="26FCE0E3" w14:textId="77777777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1B88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Orientação</w:t>
            </w:r>
          </w:p>
        </w:tc>
      </w:tr>
      <w:tr w:rsidR="001518F3" w:rsidRPr="00E77645" w14:paraId="34D8E323" w14:textId="7777777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2BF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Orientação de alunos da graduação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C7B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B6E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A17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670F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5B7878" w:rsidRPr="00E77645" w14:paraId="3EB6FC19" w14:textId="7777777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980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Quantos alunos?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DDA5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D716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029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1E3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</w:tbl>
    <w:p w14:paraId="0CF215F0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"/>
        <w:gridCol w:w="5939"/>
        <w:gridCol w:w="579"/>
        <w:gridCol w:w="374"/>
        <w:gridCol w:w="624"/>
        <w:gridCol w:w="387"/>
      </w:tblGrid>
      <w:tr w:rsidR="001518F3" w:rsidRPr="00E77645" w14:paraId="46470C0A" w14:textId="77777777"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5D4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Participação em bancas fora do PPGD UFJF</w:t>
            </w:r>
          </w:p>
        </w:tc>
      </w:tr>
      <w:tr w:rsidR="001518F3" w:rsidRPr="00E77645" w14:paraId="15B2BCD5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ABA8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2593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Bancas de graduação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2E3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4467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F025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954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0D4F1C48" w14:textId="77777777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EA69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"/>
            </w:tblGrid>
            <w:tr w:rsidR="001518F3" w:rsidRPr="00E77645" w14:paraId="5741267A" w14:textId="77777777">
              <w:tc>
                <w:tcPr>
                  <w:tcW w:w="96" w:type="dxa"/>
                  <w:shd w:val="clear" w:color="auto" w:fill="auto"/>
                  <w:vAlign w:val="center"/>
                </w:tcPr>
                <w:p w14:paraId="5BE76601" w14:textId="77777777" w:rsidR="005B7878" w:rsidRPr="00E77645" w:rsidRDefault="005B7878">
                  <w:pPr>
                    <w:jc w:val="both"/>
                    <w:rPr>
                      <w:rFonts w:ascii="Times" w:eastAsia="Calibri" w:hAnsi="Times"/>
                      <w:bCs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96E08A8" w14:textId="77777777" w:rsidR="005B7878" w:rsidRPr="00E77645" w:rsidRDefault="005B7878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</w:p>
        </w:tc>
      </w:tr>
      <w:tr w:rsidR="001518F3" w:rsidRPr="00E77645" w14:paraId="1DD0AE42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A463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4694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Bancas de qualificação de mestrado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62B9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2D93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162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AC89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456F4DDA" w14:textId="77777777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CD13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4D7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Descrição (número e instituição)</w:t>
            </w:r>
          </w:p>
          <w:p w14:paraId="6B916F7F" w14:textId="77777777" w:rsidR="005B7878" w:rsidRPr="00E77645" w:rsidRDefault="005B7878">
            <w:pPr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37D1AE8A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A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EAB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Bancas de dissertação de mestrado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01B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C382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34C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CAD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79B2F7C8" w14:textId="77777777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B788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9640" w14:textId="77777777" w:rsidR="005B7878" w:rsidRPr="00E77645" w:rsidRDefault="005B7878">
            <w:pPr>
              <w:jc w:val="both"/>
              <w:rPr>
                <w:rFonts w:ascii="Times" w:eastAsia="Calibri" w:hAnsi="Times"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1518F3" w:rsidRPr="00E77645" w14:paraId="2D4EB071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9F07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B49F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Bancas de qualificação de doutorado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12DF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F06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18EF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3735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701B4F77" w14:textId="77777777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9DC4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435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Descrição (número e instituição)</w:t>
            </w:r>
          </w:p>
        </w:tc>
      </w:tr>
      <w:tr w:rsidR="001518F3" w:rsidRPr="00E77645" w14:paraId="4E105DB8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8EA6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716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Bancas de doutorado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B3B2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7261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CE5A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27BE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5118F1EE" w14:textId="77777777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3070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154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Descrição (número e instituição)</w:t>
            </w:r>
          </w:p>
        </w:tc>
      </w:tr>
      <w:tr w:rsidR="005B7878" w:rsidRPr="00E77645" w14:paraId="6FBDE090" w14:textId="77777777">
        <w:trPr>
          <w:trHeight w:val="10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11D3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A7BE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Demais bancas (concursos, PIBIC, etc)</w:t>
            </w:r>
          </w:p>
        </w:tc>
      </w:tr>
    </w:tbl>
    <w:p w14:paraId="625CEB86" w14:textId="77777777" w:rsidR="005B7878" w:rsidRPr="00E77645" w:rsidRDefault="005B7878">
      <w:pPr>
        <w:spacing w:line="360" w:lineRule="auto"/>
        <w:jc w:val="both"/>
        <w:rPr>
          <w:bCs/>
          <w:color w:val="0D0D0D" w:themeColor="text1" w:themeTint="F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1"/>
        <w:gridCol w:w="790"/>
        <w:gridCol w:w="574"/>
        <w:gridCol w:w="604"/>
        <w:gridCol w:w="471"/>
      </w:tblGrid>
      <w:tr w:rsidR="001518F3" w:rsidRPr="00E77645" w14:paraId="02D33982" w14:textId="77777777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4D39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Eventos (em âmbito nacional)</w:t>
            </w:r>
          </w:p>
        </w:tc>
      </w:tr>
      <w:tr w:rsidR="001518F3" w:rsidRPr="00E77645" w14:paraId="7C51A8D5" w14:textId="77777777">
        <w:trPr>
          <w:trHeight w:val="576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F3BC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 xml:space="preserve">Palestrante em evento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6663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D4E1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B1C1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EFE2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64025B49" w14:textId="77777777">
        <w:trPr>
          <w:trHeight w:val="1162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FDC5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Nome do Evento/Universidade e título da palestra</w:t>
            </w:r>
          </w:p>
        </w:tc>
      </w:tr>
      <w:tr w:rsidR="001518F3" w:rsidRPr="00E77645" w14:paraId="7155C153" w14:textId="77777777">
        <w:trPr>
          <w:trHeight w:val="512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EEDD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Organização de evento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6AFB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D8BA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4497" w14:textId="77777777" w:rsidR="005B7878" w:rsidRPr="00E77645" w:rsidRDefault="003E1D4E">
            <w:pPr>
              <w:spacing w:line="360" w:lineRule="auto"/>
              <w:jc w:val="both"/>
              <w:rPr>
                <w:bCs/>
                <w:color w:val="0D0D0D" w:themeColor="text1" w:themeTint="F2"/>
              </w:rPr>
            </w:pPr>
            <w:r w:rsidRPr="00E77645"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39B7" w14:textId="77777777" w:rsidR="005B7878" w:rsidRPr="00E77645" w:rsidRDefault="005B7878">
            <w:pPr>
              <w:spacing w:line="360" w:lineRule="auto"/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</w:tr>
      <w:tr w:rsidR="001518F3" w:rsidRPr="00E77645" w14:paraId="002C42E3" w14:textId="77777777">
        <w:trPr>
          <w:trHeight w:val="1034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6E90" w14:textId="77777777" w:rsidR="005B7878" w:rsidRPr="00E77645" w:rsidRDefault="005B7878">
            <w:pPr>
              <w:jc w:val="both"/>
              <w:rPr>
                <w:rFonts w:ascii="Calibri" w:eastAsia="Calibri" w:hAnsi="Calibri"/>
                <w:bC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D0EB743" w14:textId="77777777" w:rsidR="005B7878" w:rsidRPr="00E77645" w:rsidRDefault="003E1D4E">
      <w:pPr>
        <w:pStyle w:val="NormalWeb"/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t>Venho requerer o meu credenciamento no Corpo Docente do PPGD como professor, declarando que as informações acima constam do anexo currículo lattes, bem como dos documentos comprobatórios das atividades aqui mencionadas, são verdadeiras.</w:t>
      </w:r>
    </w:p>
    <w:p w14:paraId="78996A09" w14:textId="00EE9E95" w:rsidR="005B7878" w:rsidRPr="00E77645" w:rsidRDefault="005B7878">
      <w:pPr>
        <w:pStyle w:val="NormalWeb"/>
        <w:jc w:val="both"/>
        <w:rPr>
          <w:bCs/>
          <w:color w:val="0D0D0D" w:themeColor="text1" w:themeTint="F2"/>
        </w:rPr>
      </w:pPr>
    </w:p>
    <w:p w14:paraId="3085D002" w14:textId="77777777" w:rsidR="005B7878" w:rsidRPr="00E77645" w:rsidRDefault="003E1D4E">
      <w:pPr>
        <w:pStyle w:val="NormalWeb"/>
        <w:jc w:val="both"/>
        <w:rPr>
          <w:bCs/>
          <w:color w:val="0D0D0D" w:themeColor="text1" w:themeTint="F2"/>
        </w:rPr>
      </w:pPr>
      <w:r w:rsidRPr="00E77645">
        <w:rPr>
          <w:bCs/>
          <w:color w:val="0D0D0D" w:themeColor="text1" w:themeTint="F2"/>
        </w:rPr>
        <w:lastRenderedPageBreak/>
        <w:t>Assinatura:</w:t>
      </w:r>
      <w:r w:rsidRPr="00E77645">
        <w:rPr>
          <w:rFonts w:ascii="Calibri" w:hAnsi="Calibri" w:cs="Calibri"/>
          <w:bCs/>
          <w:color w:val="0D0D0D" w:themeColor="text1" w:themeTint="F2"/>
          <w:sz w:val="16"/>
          <w:szCs w:val="16"/>
        </w:rPr>
        <w:t xml:space="preserve"> </w:t>
      </w:r>
    </w:p>
    <w:p w14:paraId="1889B691" w14:textId="77777777" w:rsidR="005B7878" w:rsidRPr="00E77645" w:rsidRDefault="005B7878">
      <w:pPr>
        <w:jc w:val="both"/>
        <w:rPr>
          <w:bCs/>
          <w:color w:val="0D0D0D" w:themeColor="text1" w:themeTint="F2"/>
        </w:rPr>
      </w:pPr>
    </w:p>
    <w:p w14:paraId="762DAA58" w14:textId="77777777" w:rsidR="003E1D4E" w:rsidRPr="00E77645" w:rsidRDefault="003E1D4E">
      <w:pPr>
        <w:jc w:val="both"/>
        <w:rPr>
          <w:bCs/>
          <w:color w:val="0D0D0D" w:themeColor="text1" w:themeTint="F2"/>
        </w:rPr>
      </w:pPr>
    </w:p>
    <w:sectPr w:rsidR="003E1D4E" w:rsidRPr="00E77645" w:rsidSect="005B78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55C3" w14:textId="77777777" w:rsidR="008A68D8" w:rsidRDefault="008A68D8">
      <w:r>
        <w:separator/>
      </w:r>
    </w:p>
  </w:endnote>
  <w:endnote w:type="continuationSeparator" w:id="0">
    <w:p w14:paraId="2FC707BF" w14:textId="77777777" w:rsidR="008A68D8" w:rsidRDefault="008A68D8">
      <w:r>
        <w:continuationSeparator/>
      </w:r>
    </w:p>
  </w:endnote>
  <w:endnote w:type="continuationNotice" w:id="1">
    <w:p w14:paraId="4E1310AA" w14:textId="77777777" w:rsidR="008A68D8" w:rsidRDefault="008A6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E55F3" w14:textId="77777777" w:rsidR="008A68D8" w:rsidRDefault="008A68D8">
      <w:r>
        <w:separator/>
      </w:r>
    </w:p>
  </w:footnote>
  <w:footnote w:type="continuationSeparator" w:id="0">
    <w:p w14:paraId="1F3F6BA5" w14:textId="77777777" w:rsidR="008A68D8" w:rsidRDefault="008A68D8">
      <w:r>
        <w:continuationSeparator/>
      </w:r>
    </w:p>
  </w:footnote>
  <w:footnote w:type="continuationNotice" w:id="1">
    <w:p w14:paraId="36CA09BE" w14:textId="77777777" w:rsidR="008A68D8" w:rsidRDefault="008A68D8"/>
  </w:footnote>
  <w:footnote w:id="2">
    <w:p w14:paraId="39B9FC8A" w14:textId="77777777" w:rsidR="005B7878" w:rsidRDefault="003E1D4E">
      <w:pPr>
        <w:pStyle w:val="Textodenotaderodap"/>
      </w:pPr>
      <w:r>
        <w:rPr>
          <w:rStyle w:val="FootnoteCharacters"/>
          <w:rFonts w:ascii="Calibri" w:hAnsi="Calibri"/>
        </w:rPr>
        <w:footnoteRef/>
      </w:r>
      <w:r>
        <w:t xml:space="preserve"> Quando o docente envia um trabalho que é avaliado e aprovado para apresentação.</w:t>
      </w:r>
    </w:p>
  </w:footnote>
  <w:footnote w:id="3">
    <w:p w14:paraId="2F1A1878" w14:textId="77777777" w:rsidR="005B7878" w:rsidRDefault="003E1D4E">
      <w:pPr>
        <w:pStyle w:val="Textodenotaderodap"/>
      </w:pPr>
      <w:r>
        <w:rPr>
          <w:rStyle w:val="FootnoteCharacters"/>
          <w:rFonts w:ascii="Calibri" w:hAnsi="Calibri"/>
        </w:rPr>
        <w:footnoteRef/>
      </w:r>
      <w:r>
        <w:t xml:space="preserve"> Quando o docente é convidado para palestrar.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29"/>
    <w:rsid w:val="00003832"/>
    <w:rsid w:val="00081FBD"/>
    <w:rsid w:val="000B0641"/>
    <w:rsid w:val="000D47E4"/>
    <w:rsid w:val="00132CA1"/>
    <w:rsid w:val="001451DB"/>
    <w:rsid w:val="001518F3"/>
    <w:rsid w:val="00196F9B"/>
    <w:rsid w:val="001B4D39"/>
    <w:rsid w:val="00206F92"/>
    <w:rsid w:val="00236C95"/>
    <w:rsid w:val="002843F7"/>
    <w:rsid w:val="0029755C"/>
    <w:rsid w:val="002B66E2"/>
    <w:rsid w:val="00363158"/>
    <w:rsid w:val="003E1D4E"/>
    <w:rsid w:val="003F443B"/>
    <w:rsid w:val="00410C21"/>
    <w:rsid w:val="00414203"/>
    <w:rsid w:val="00463B08"/>
    <w:rsid w:val="004873EE"/>
    <w:rsid w:val="00492E45"/>
    <w:rsid w:val="0051222E"/>
    <w:rsid w:val="00577E29"/>
    <w:rsid w:val="005A2AB6"/>
    <w:rsid w:val="005B7878"/>
    <w:rsid w:val="0062326E"/>
    <w:rsid w:val="00704184"/>
    <w:rsid w:val="00737B0E"/>
    <w:rsid w:val="00751B0E"/>
    <w:rsid w:val="00762A00"/>
    <w:rsid w:val="008354E5"/>
    <w:rsid w:val="00851D6D"/>
    <w:rsid w:val="008A68D8"/>
    <w:rsid w:val="008D6C39"/>
    <w:rsid w:val="0094671D"/>
    <w:rsid w:val="009537B9"/>
    <w:rsid w:val="00981B1C"/>
    <w:rsid w:val="009A53DA"/>
    <w:rsid w:val="00A16572"/>
    <w:rsid w:val="00A46002"/>
    <w:rsid w:val="00AB210D"/>
    <w:rsid w:val="00AC7870"/>
    <w:rsid w:val="00AE2F55"/>
    <w:rsid w:val="00B43F8C"/>
    <w:rsid w:val="00B45C9E"/>
    <w:rsid w:val="00BB3051"/>
    <w:rsid w:val="00BF364A"/>
    <w:rsid w:val="00C51385"/>
    <w:rsid w:val="00D9066D"/>
    <w:rsid w:val="00DA1294"/>
    <w:rsid w:val="00DE4F03"/>
    <w:rsid w:val="00E118AA"/>
    <w:rsid w:val="00E77645"/>
    <w:rsid w:val="00E84A4E"/>
    <w:rsid w:val="00ED3285"/>
    <w:rsid w:val="00F626AE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7F3A2"/>
  <w15:docId w15:val="{9D603A4D-0629-499D-A895-C5BBCAB5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78"/>
    <w:pPr>
      <w:suppressAutoHyphens/>
    </w:pPr>
    <w:rPr>
      <w:rFonts w:ascii="Cambria" w:eastAsia="MS Mincho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B7878"/>
  </w:style>
  <w:style w:type="character" w:customStyle="1" w:styleId="TextodenotaderodapChar">
    <w:name w:val="Texto de nota de rodapé Char"/>
    <w:basedOn w:val="Fontepargpadro1"/>
    <w:rsid w:val="005B7878"/>
    <w:rPr>
      <w:rFonts w:ascii="Times New Roman" w:eastAsia="Times New Roman" w:hAnsi="Times New Roman" w:cs="Times New Roman"/>
      <w:lang w:eastAsia="pt-BR"/>
    </w:rPr>
  </w:style>
  <w:style w:type="character" w:customStyle="1" w:styleId="FootnoteCharacters">
    <w:name w:val="Footnote Characters"/>
    <w:basedOn w:val="Fontepargpadro1"/>
    <w:rsid w:val="005B7878"/>
    <w:rPr>
      <w:vertAlign w:val="superscript"/>
    </w:rPr>
  </w:style>
  <w:style w:type="character" w:styleId="Refdenotaderodap">
    <w:name w:val="footnote reference"/>
    <w:rsid w:val="005B7878"/>
    <w:rPr>
      <w:vertAlign w:val="superscript"/>
    </w:rPr>
  </w:style>
  <w:style w:type="character" w:customStyle="1" w:styleId="TextodebaloChar">
    <w:name w:val="Texto de balão Char"/>
    <w:basedOn w:val="Fontepargpadro1"/>
    <w:rsid w:val="005B7878"/>
    <w:rPr>
      <w:rFonts w:ascii="Times New Roman" w:eastAsia="MS Mincho" w:hAnsi="Times New Roman" w:cs="Times New Roman"/>
      <w:sz w:val="18"/>
      <w:szCs w:val="18"/>
    </w:rPr>
  </w:style>
  <w:style w:type="character" w:customStyle="1" w:styleId="CabealhoChar">
    <w:name w:val="Cabeçalho Char"/>
    <w:basedOn w:val="Fontepargpadro1"/>
    <w:rsid w:val="005B7878"/>
    <w:rPr>
      <w:rFonts w:ascii="Cambria" w:eastAsia="MS Mincho" w:hAnsi="Cambria" w:cs="Times New Roman"/>
    </w:rPr>
  </w:style>
  <w:style w:type="character" w:customStyle="1" w:styleId="RodapChar">
    <w:name w:val="Rodapé Char"/>
    <w:basedOn w:val="Fontepargpadro1"/>
    <w:rsid w:val="005B7878"/>
    <w:rPr>
      <w:rFonts w:ascii="Cambria" w:eastAsia="MS Mincho" w:hAnsi="Cambria" w:cs="Times New Roman"/>
    </w:rPr>
  </w:style>
  <w:style w:type="character" w:customStyle="1" w:styleId="ListLabel1">
    <w:name w:val="ListLabel 1"/>
    <w:rsid w:val="005B7878"/>
    <w:rPr>
      <w:rFonts w:eastAsia="Times New Roman" w:cs="Times New Roman"/>
    </w:rPr>
  </w:style>
  <w:style w:type="character" w:styleId="Refdenotadefim">
    <w:name w:val="endnote reference"/>
    <w:rsid w:val="005B7878"/>
    <w:rPr>
      <w:vertAlign w:val="superscript"/>
    </w:rPr>
  </w:style>
  <w:style w:type="character" w:customStyle="1" w:styleId="EndnoteCharacters">
    <w:name w:val="Endnote Characters"/>
    <w:rsid w:val="005B7878"/>
  </w:style>
  <w:style w:type="paragraph" w:customStyle="1" w:styleId="Heading">
    <w:name w:val="Heading"/>
    <w:basedOn w:val="Normal"/>
    <w:next w:val="Corpodetexto"/>
    <w:rsid w:val="005B7878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5B7878"/>
    <w:pPr>
      <w:spacing w:after="140" w:line="276" w:lineRule="auto"/>
    </w:pPr>
  </w:style>
  <w:style w:type="paragraph" w:styleId="Lista">
    <w:name w:val="List"/>
    <w:basedOn w:val="Corpodetexto"/>
    <w:rsid w:val="005B7878"/>
    <w:rPr>
      <w:rFonts w:cs="Arial Unicode MS"/>
    </w:rPr>
  </w:style>
  <w:style w:type="paragraph" w:styleId="Legenda">
    <w:name w:val="caption"/>
    <w:basedOn w:val="Normal"/>
    <w:qFormat/>
    <w:rsid w:val="005B78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rsid w:val="005B7878"/>
    <w:pPr>
      <w:suppressLineNumbers/>
    </w:pPr>
    <w:rPr>
      <w:rFonts w:cs="Arial Unicode MS"/>
    </w:rPr>
  </w:style>
  <w:style w:type="paragraph" w:customStyle="1" w:styleId="PargrafodaLista1">
    <w:name w:val="Parágrafo da Lista1"/>
    <w:basedOn w:val="Normal"/>
    <w:rsid w:val="005B7878"/>
    <w:pPr>
      <w:ind w:left="720"/>
      <w:contextualSpacing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rsid w:val="005B7878"/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rsid w:val="005B7878"/>
    <w:pPr>
      <w:spacing w:before="280" w:after="280"/>
    </w:pPr>
    <w:rPr>
      <w:rFonts w:ascii="Times New Roman" w:eastAsia="Times New Roman" w:hAnsi="Times New Roman"/>
      <w:lang w:eastAsia="pt-BR"/>
    </w:rPr>
  </w:style>
  <w:style w:type="paragraph" w:customStyle="1" w:styleId="Textodebalo1">
    <w:name w:val="Texto de balão1"/>
    <w:basedOn w:val="Normal"/>
    <w:rsid w:val="005B7878"/>
    <w:rPr>
      <w:rFonts w:ascii="Times New Roman" w:hAnsi="Times New Roman"/>
      <w:sz w:val="18"/>
      <w:szCs w:val="18"/>
    </w:rPr>
  </w:style>
  <w:style w:type="paragraph" w:customStyle="1" w:styleId="HeaderandFooter">
    <w:name w:val="Header and Footer"/>
    <w:basedOn w:val="Normal"/>
    <w:rsid w:val="005B7878"/>
  </w:style>
  <w:style w:type="paragraph" w:styleId="Cabealho">
    <w:name w:val="header"/>
    <w:basedOn w:val="Normal"/>
    <w:rsid w:val="005B78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787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1451D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1451DB"/>
    <w:rPr>
      <w:rFonts w:ascii="Tahoma" w:eastAsia="MS Mincho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2326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2326E"/>
    <w:rPr>
      <w:rFonts w:ascii="Cambria" w:eastAsia="MS Mincho" w:hAnsi="Cambria"/>
      <w:lang w:eastAsia="en-US"/>
    </w:rPr>
  </w:style>
  <w:style w:type="character" w:styleId="Hyperlink">
    <w:name w:val="Hyperlink"/>
    <w:basedOn w:val="Fontepargpadro"/>
    <w:uiPriority w:val="99"/>
    <w:unhideWhenUsed/>
    <w:rsid w:val="0070418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571B-E849-44D8-8F2A-31B41E69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Diniz Guedes</dc:creator>
  <cp:lastModifiedBy>Usuario</cp:lastModifiedBy>
  <cp:revision>2</cp:revision>
  <cp:lastPrinted>1995-11-21T20:41:00Z</cp:lastPrinted>
  <dcterms:created xsi:type="dcterms:W3CDTF">2022-08-12T17:35:00Z</dcterms:created>
  <dcterms:modified xsi:type="dcterms:W3CDTF">2022-08-12T17:35:00Z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