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2B5" w:rsidRPr="009C1DB7" w:rsidRDefault="009C1DB7" w:rsidP="009C1DB7">
      <w:pPr>
        <w:rPr>
          <w:b/>
          <w:color w:val="auto"/>
          <w:sz w:val="16"/>
        </w:rPr>
      </w:pPr>
      <w:r>
        <w:rPr>
          <w:noProof/>
          <w:lang w:eastAsia="pt-BR"/>
        </w:rPr>
        <w:drawing>
          <wp:inline distT="0" distB="0" distL="0" distR="0">
            <wp:extent cx="1114361" cy="787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 grande set 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92" cy="78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B5" w:rsidRPr="00F140E8" w:rsidRDefault="00701694">
      <w:pPr>
        <w:pStyle w:val="Ttulo10"/>
        <w:rPr>
          <w:rFonts w:asciiTheme="minorHAnsi" w:hAnsiTheme="minorHAnsi" w:cstheme="minorHAnsi"/>
          <w:szCs w:val="24"/>
        </w:rPr>
      </w:pPr>
      <w:r w:rsidRPr="00F140E8">
        <w:rPr>
          <w:rFonts w:asciiTheme="minorHAnsi" w:hAnsiTheme="minorHAnsi" w:cstheme="minorHAnsi"/>
          <w:szCs w:val="24"/>
        </w:rPr>
        <w:t>ROTEIRO E ORIENTAÇÕES PARA PREENCHIMENTO DO</w:t>
      </w:r>
    </w:p>
    <w:p w:rsidR="007B52B5" w:rsidRPr="00F140E8" w:rsidRDefault="00701694">
      <w:pPr>
        <w:pStyle w:val="Ttulo10"/>
        <w:rPr>
          <w:rFonts w:asciiTheme="minorHAnsi" w:hAnsiTheme="minorHAnsi" w:cstheme="minorHAnsi"/>
          <w:szCs w:val="24"/>
        </w:rPr>
      </w:pPr>
      <w:r w:rsidRPr="00F140E8">
        <w:rPr>
          <w:rFonts w:asciiTheme="minorHAnsi" w:hAnsiTheme="minorHAnsi" w:cstheme="minorHAnsi"/>
          <w:szCs w:val="24"/>
        </w:rPr>
        <w:t xml:space="preserve">FORMULÁRIO DE APRESENTAÇÃO DE PROJETOS </w:t>
      </w:r>
      <w:r w:rsidR="00F140E8" w:rsidRPr="00F140E8">
        <w:rPr>
          <w:rFonts w:asciiTheme="minorHAnsi" w:hAnsiTheme="minorHAnsi" w:cstheme="minorHAnsi"/>
          <w:szCs w:val="24"/>
        </w:rPr>
        <w:t>PARA CA</w:t>
      </w:r>
      <w:r w:rsidRPr="00F140E8">
        <w:rPr>
          <w:rFonts w:asciiTheme="minorHAnsi" w:hAnsiTheme="minorHAnsi" w:cstheme="minorHAnsi"/>
          <w:szCs w:val="24"/>
        </w:rPr>
        <w:t>DA</w:t>
      </w:r>
      <w:r w:rsidR="00F140E8" w:rsidRPr="00F140E8">
        <w:rPr>
          <w:rFonts w:asciiTheme="minorHAnsi" w:hAnsiTheme="minorHAnsi" w:cstheme="minorHAnsi"/>
          <w:szCs w:val="24"/>
        </w:rPr>
        <w:t>STRO NO SETOR DE PESQUISA E INOVAÇÃO TECNOLÓGICA – HU - UJFJ</w:t>
      </w:r>
    </w:p>
    <w:p w:rsidR="007B52B5" w:rsidRPr="00F140E8" w:rsidRDefault="007B52B5">
      <w:pPr>
        <w:pStyle w:val="Ttulo10"/>
        <w:rPr>
          <w:rFonts w:asciiTheme="minorHAnsi" w:hAnsiTheme="minorHAnsi" w:cstheme="minorHAnsi"/>
          <w:szCs w:val="24"/>
        </w:rPr>
      </w:pPr>
    </w:p>
    <w:p w:rsidR="007B52B5" w:rsidRPr="00F140E8" w:rsidRDefault="00701694">
      <w:pPr>
        <w:pStyle w:val="Corpodetexto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40E8">
        <w:rPr>
          <w:rFonts w:asciiTheme="minorHAnsi" w:hAnsiTheme="minorHAnsi" w:cstheme="minorHAnsi"/>
          <w:b/>
          <w:sz w:val="24"/>
          <w:szCs w:val="24"/>
        </w:rPr>
        <w:t xml:space="preserve">Este documento deverá, obrigatoriamente, seguir o roteiro proposto a seguir, restringindo-se a, </w:t>
      </w:r>
      <w:r w:rsidRPr="00F140E8">
        <w:rPr>
          <w:rFonts w:asciiTheme="minorHAnsi" w:hAnsiTheme="minorHAnsi" w:cstheme="minorHAnsi"/>
          <w:b/>
          <w:sz w:val="24"/>
          <w:szCs w:val="24"/>
          <w:u w:val="single"/>
        </w:rPr>
        <w:t xml:space="preserve">no máximo, </w:t>
      </w:r>
      <w:proofErr w:type="gramStart"/>
      <w:r w:rsidRPr="00F140E8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proofErr w:type="gramEnd"/>
      <w:r w:rsidRPr="00F140E8">
        <w:rPr>
          <w:rFonts w:asciiTheme="minorHAnsi" w:hAnsiTheme="minorHAnsi" w:cstheme="minorHAnsi"/>
          <w:b/>
          <w:sz w:val="24"/>
          <w:szCs w:val="24"/>
          <w:u w:val="single"/>
        </w:rPr>
        <w:t xml:space="preserve"> (sete) páginas</w:t>
      </w:r>
      <w:r w:rsidRPr="00F140E8">
        <w:rPr>
          <w:rFonts w:asciiTheme="minorHAnsi" w:hAnsiTheme="minorHAnsi" w:cstheme="minorHAnsi"/>
          <w:b/>
          <w:sz w:val="24"/>
          <w:szCs w:val="24"/>
        </w:rPr>
        <w:t xml:space="preserve">, digitadas em papel de dimensão A4, fonte </w:t>
      </w:r>
      <w:proofErr w:type="spellStart"/>
      <w:r w:rsidR="00F140E8">
        <w:rPr>
          <w:rFonts w:asciiTheme="minorHAnsi" w:hAnsiTheme="minorHAnsi" w:cstheme="minorHAnsi"/>
          <w:b/>
          <w:i/>
          <w:sz w:val="24"/>
          <w:szCs w:val="24"/>
        </w:rPr>
        <w:t>Calibri</w:t>
      </w:r>
      <w:proofErr w:type="spellEnd"/>
      <w:r w:rsidRPr="00F140E8">
        <w:rPr>
          <w:rFonts w:asciiTheme="minorHAnsi" w:hAnsiTheme="minorHAnsi" w:cstheme="minorHAnsi"/>
          <w:b/>
          <w:sz w:val="24"/>
          <w:szCs w:val="24"/>
        </w:rPr>
        <w:t xml:space="preserve"> tamanho 1</w:t>
      </w:r>
      <w:r w:rsidR="00F140E8">
        <w:rPr>
          <w:rFonts w:asciiTheme="minorHAnsi" w:hAnsiTheme="minorHAnsi" w:cstheme="minorHAnsi"/>
          <w:b/>
          <w:sz w:val="24"/>
          <w:szCs w:val="24"/>
        </w:rPr>
        <w:t>2</w:t>
      </w:r>
      <w:r w:rsidRPr="00F140E8">
        <w:rPr>
          <w:rFonts w:asciiTheme="minorHAnsi" w:hAnsiTheme="minorHAnsi" w:cstheme="minorHAnsi"/>
          <w:b/>
          <w:sz w:val="24"/>
          <w:szCs w:val="24"/>
        </w:rPr>
        <w:t xml:space="preserve">, espaçamento simples. Propostas fora deste padrão serão desconsideradas. Não imprimir esta página ao encaminhar o projeto. 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 xml:space="preserve">Dados gerais da proposta </w:t>
      </w:r>
    </w:p>
    <w:p w:rsidR="007B52B5" w:rsidRPr="00F140E8" w:rsidRDefault="00701694" w:rsidP="00F140E8">
      <w:pPr>
        <w:spacing w:before="120"/>
        <w:ind w:left="709"/>
        <w:jc w:val="both"/>
        <w:rPr>
          <w:rFonts w:asciiTheme="minorHAnsi" w:hAnsiTheme="minorHAnsi" w:cstheme="minorHAnsi"/>
          <w:color w:val="auto"/>
          <w:szCs w:val="24"/>
        </w:rPr>
      </w:pPr>
      <w:r w:rsidRPr="00F140E8">
        <w:rPr>
          <w:rFonts w:asciiTheme="minorHAnsi" w:hAnsiTheme="minorHAnsi" w:cstheme="minorHAnsi"/>
          <w:color w:val="auto"/>
          <w:szCs w:val="24"/>
        </w:rPr>
        <w:t>Indicar o título do projeto, nome do pesquisador coordenador</w:t>
      </w:r>
      <w:r w:rsidR="00F140E8">
        <w:rPr>
          <w:rFonts w:asciiTheme="minorHAnsi" w:hAnsiTheme="minorHAnsi" w:cstheme="minorHAnsi"/>
          <w:color w:val="auto"/>
          <w:szCs w:val="24"/>
        </w:rPr>
        <w:t>, número do cadastro na GEP,</w:t>
      </w:r>
      <w:r w:rsidRPr="00F140E8">
        <w:rPr>
          <w:rFonts w:asciiTheme="minorHAnsi" w:hAnsiTheme="minorHAnsi" w:cstheme="minorHAnsi"/>
          <w:color w:val="auto"/>
          <w:szCs w:val="24"/>
        </w:rPr>
        <w:t xml:space="preserve"> departamento de vínculo e endereços para contato (eletrônico e telefônico).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b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Justificativa/Caracterização do Problema</w:t>
      </w:r>
      <w:r w:rsidRPr="00F140E8">
        <w:rPr>
          <w:rFonts w:asciiTheme="minorHAnsi" w:hAnsiTheme="minorHAnsi" w:cstheme="minorHAnsi"/>
          <w:color w:val="auto"/>
          <w:szCs w:val="24"/>
        </w:rPr>
        <w:br/>
        <w:t xml:space="preserve">Descrever o estado da arte onde se insere o problema cuja solução é proposta, demonstrando sua relevância. 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b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Objetivos</w:t>
      </w:r>
      <w:r w:rsidRPr="00F140E8">
        <w:rPr>
          <w:rFonts w:asciiTheme="minorHAnsi" w:hAnsiTheme="minorHAnsi" w:cstheme="minorHAnsi"/>
          <w:color w:val="auto"/>
          <w:szCs w:val="24"/>
        </w:rPr>
        <w:br/>
        <w:t>Explicitar o objetivo geral e os objetivos específicos pretendidos.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b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Estratégias/Metodologia</w:t>
      </w:r>
      <w:r w:rsidRPr="00F140E8">
        <w:rPr>
          <w:rFonts w:asciiTheme="minorHAnsi" w:hAnsiTheme="minorHAnsi" w:cstheme="minorHAnsi"/>
          <w:color w:val="auto"/>
          <w:szCs w:val="24"/>
        </w:rPr>
        <w:br/>
        <w:t>Descrever como se pretende atingir os objetivos pretendidos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b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Resultados</w:t>
      </w:r>
      <w:r w:rsidRPr="00F140E8">
        <w:rPr>
          <w:rFonts w:asciiTheme="minorHAnsi" w:hAnsiTheme="minorHAnsi" w:cstheme="minorHAnsi"/>
          <w:color w:val="auto"/>
          <w:szCs w:val="24"/>
        </w:rPr>
        <w:br/>
        <w:t>Indicar os resultados esperados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b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Cronograma</w:t>
      </w:r>
      <w:r w:rsidRPr="00F140E8">
        <w:rPr>
          <w:rFonts w:asciiTheme="minorHAnsi" w:hAnsiTheme="minorHAnsi" w:cstheme="minorHAnsi"/>
          <w:color w:val="auto"/>
          <w:szCs w:val="24"/>
        </w:rPr>
        <w:br/>
        <w:t>Elaborar um cronograma das atividades a serem desenvolvidas no projeto.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Orçamento</w:t>
      </w:r>
    </w:p>
    <w:p w:rsidR="007B52B5" w:rsidRPr="00F140E8" w:rsidRDefault="00701694" w:rsidP="00F140E8">
      <w:pPr>
        <w:pStyle w:val="Recuodecorpodetexto21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140E8">
        <w:rPr>
          <w:rFonts w:asciiTheme="minorHAnsi" w:hAnsiTheme="minorHAnsi" w:cstheme="minorHAnsi"/>
          <w:color w:val="auto"/>
          <w:sz w:val="24"/>
          <w:szCs w:val="24"/>
        </w:rPr>
        <w:t>Elaborar orçamento detalhado do projeto, caso seja solicitação de recursos ou a viabilidade financeira para os outros casos.</w:t>
      </w:r>
    </w:p>
    <w:p w:rsidR="007B52B5" w:rsidRPr="00F140E8" w:rsidRDefault="00701694" w:rsidP="00F140E8">
      <w:pPr>
        <w:pStyle w:val="PargrafodaLista"/>
        <w:numPr>
          <w:ilvl w:val="0"/>
          <w:numId w:val="5"/>
        </w:numPr>
        <w:spacing w:before="120"/>
        <w:rPr>
          <w:rFonts w:asciiTheme="minorHAnsi" w:hAnsiTheme="minorHAnsi" w:cstheme="minorHAnsi"/>
          <w:b/>
          <w:color w:val="auto"/>
          <w:szCs w:val="24"/>
        </w:rPr>
      </w:pPr>
      <w:r w:rsidRPr="00F140E8">
        <w:rPr>
          <w:rFonts w:asciiTheme="minorHAnsi" w:hAnsiTheme="minorHAnsi" w:cstheme="minorHAnsi"/>
          <w:b/>
          <w:color w:val="auto"/>
          <w:szCs w:val="24"/>
        </w:rPr>
        <w:t>Referências Bibliográficas</w:t>
      </w:r>
    </w:p>
    <w:p w:rsidR="00927F28" w:rsidRPr="00F140E8" w:rsidRDefault="00435479" w:rsidP="00435479">
      <w:pPr>
        <w:pStyle w:val="Textodenotaderodap"/>
        <w:jc w:val="center"/>
        <w:rPr>
          <w:rFonts w:asciiTheme="minorHAnsi" w:hAnsiTheme="minorHAnsi" w:cstheme="minorHAnsi"/>
          <w:sz w:val="24"/>
          <w:szCs w:val="24"/>
        </w:rPr>
      </w:pPr>
      <w:r w:rsidRPr="00F140E8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0065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701"/>
        <w:gridCol w:w="6237"/>
        <w:gridCol w:w="2127"/>
      </w:tblGrid>
      <w:tr w:rsidR="007B0713" w:rsidRPr="00927F28" w:rsidTr="007B0713">
        <w:trPr>
          <w:cantSplit/>
          <w:trHeight w:val="169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0713" w:rsidRPr="00927F28" w:rsidRDefault="007B0713" w:rsidP="007B0713">
            <w:pPr>
              <w:spacing w:before="240" w:after="240"/>
              <w:ind w:left="29" w:right="313" w:hanging="29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114361" cy="7877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 grande set 201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92" cy="78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713" w:rsidRDefault="007B0713" w:rsidP="00927F28">
            <w:pPr>
              <w:pStyle w:val="Textodenotaderodap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27F28">
              <w:rPr>
                <w:rFonts w:asciiTheme="minorHAnsi" w:hAnsiTheme="minorHAnsi" w:cstheme="minorHAnsi"/>
                <w:b/>
                <w:sz w:val="24"/>
                <w:szCs w:val="24"/>
              </w:rPr>
              <w:t>HOSPITAL UNIVERSITÁRIO DA UNIVERSIDADE FEDERAL DE JUIZ DE FORA</w:t>
            </w:r>
            <w:r w:rsidRPr="00927F2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B0713" w:rsidRPr="00927F28" w:rsidRDefault="007B0713" w:rsidP="00927F28">
            <w:pPr>
              <w:pStyle w:val="Textodenotaderodap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27F28">
              <w:rPr>
                <w:rFonts w:ascii="Calibri" w:hAnsi="Calibri"/>
                <w:b/>
                <w:sz w:val="24"/>
                <w:szCs w:val="24"/>
              </w:rPr>
              <w:t xml:space="preserve">Gestão de Ensino e </w:t>
            </w:r>
            <w:r w:rsidRPr="00F52982">
              <w:rPr>
                <w:rFonts w:ascii="Calibri" w:hAnsi="Calibri"/>
                <w:b/>
                <w:sz w:val="24"/>
                <w:szCs w:val="24"/>
              </w:rPr>
              <w:t>Pesquisa</w:t>
            </w:r>
            <w:r w:rsidRPr="00F529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2982" w:rsidRPr="00F529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F52982">
              <w:rPr>
                <w:rFonts w:asciiTheme="minorHAnsi" w:hAnsiTheme="minorHAnsi" w:cstheme="minorHAnsi"/>
                <w:b/>
                <w:sz w:val="24"/>
                <w:szCs w:val="24"/>
              </w:rPr>
              <w:t>Setor de Pesquisa e Inovação Tecnológica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713" w:rsidRPr="00927F28" w:rsidRDefault="00BB5661" w:rsidP="00927F28">
            <w:pPr>
              <w:pStyle w:val="Textodenotaderodap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02690" cy="295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27F28" w:rsidRPr="00927F28" w:rsidRDefault="00927F28" w:rsidP="00435479">
      <w:pPr>
        <w:pStyle w:val="Textodenotaderodap"/>
        <w:jc w:val="center"/>
        <w:rPr>
          <w:sz w:val="24"/>
          <w:szCs w:val="24"/>
        </w:rPr>
      </w:pPr>
    </w:p>
    <w:p w:rsidR="00927F28" w:rsidRPr="00927F28" w:rsidRDefault="00927F28" w:rsidP="00435479">
      <w:pPr>
        <w:pStyle w:val="Textodenotaderodap"/>
        <w:jc w:val="center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45"/>
        <w:gridCol w:w="5245"/>
        <w:gridCol w:w="2283"/>
      </w:tblGrid>
      <w:tr w:rsidR="00927F28" w:rsidRPr="001A3DD9" w:rsidTr="001A3DD9">
        <w:trPr>
          <w:cantSplit/>
          <w:trHeight w:val="1010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7F28" w:rsidRPr="001A3DD9" w:rsidRDefault="00927F28" w:rsidP="009C1DB7">
            <w:pPr>
              <w:rPr>
                <w:rFonts w:asciiTheme="minorHAnsi" w:hAnsiTheme="minorHAnsi" w:cstheme="minorHAnsi"/>
                <w:color w:val="auto"/>
              </w:rPr>
            </w:pPr>
            <w:r w:rsidRPr="001A3DD9">
              <w:rPr>
                <w:rFonts w:asciiTheme="minorHAnsi" w:hAnsiTheme="minorHAnsi" w:cstheme="minorHAnsi"/>
                <w:b/>
                <w:color w:val="auto"/>
              </w:rPr>
              <w:t xml:space="preserve">Versão </w:t>
            </w:r>
            <w:r w:rsidR="009C1DB7">
              <w:rPr>
                <w:rFonts w:asciiTheme="minorHAnsi" w:hAnsiTheme="minorHAnsi" w:cstheme="minorHAnsi"/>
                <w:b/>
                <w:color w:val="auto"/>
              </w:rPr>
              <w:t>Outubro</w:t>
            </w:r>
            <w:r w:rsidRPr="001A3DD9">
              <w:rPr>
                <w:rFonts w:asciiTheme="minorHAnsi" w:hAnsiTheme="minorHAnsi" w:cstheme="minorHAnsi"/>
                <w:b/>
                <w:color w:val="auto"/>
              </w:rPr>
              <w:t xml:space="preserve"> 2015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7F28" w:rsidRPr="001A3DD9" w:rsidRDefault="00927F28" w:rsidP="00927F28">
            <w:pPr>
              <w:pStyle w:val="Ttulo1"/>
              <w:tabs>
                <w:tab w:val="clear" w:pos="1080"/>
              </w:tabs>
              <w:ind w:firstLine="0"/>
              <w:rPr>
                <w:rFonts w:asciiTheme="minorHAnsi" w:hAnsiTheme="minorHAnsi" w:cstheme="minorHAnsi"/>
                <w:sz w:val="21"/>
              </w:rPr>
            </w:pPr>
            <w:r w:rsidRPr="001A3DD9">
              <w:rPr>
                <w:rFonts w:asciiTheme="minorHAnsi" w:hAnsiTheme="minorHAnsi" w:cstheme="minorHAnsi"/>
                <w:sz w:val="36"/>
                <w:szCs w:val="32"/>
              </w:rPr>
              <w:t>Cadastro de Projetos</w:t>
            </w:r>
            <w:r w:rsidRPr="001A3D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F28" w:rsidRPr="001A3DD9" w:rsidRDefault="00927F28" w:rsidP="00927F28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</w:rPr>
            </w:pPr>
            <w:r w:rsidRPr="001A3DD9">
              <w:rPr>
                <w:rFonts w:asciiTheme="minorHAnsi" w:hAnsiTheme="minorHAnsi" w:cstheme="minorHAnsi"/>
                <w:b/>
                <w:color w:val="auto"/>
                <w:sz w:val="21"/>
              </w:rPr>
              <w:t>PROCESSO Nº</w:t>
            </w:r>
          </w:p>
        </w:tc>
      </w:tr>
    </w:tbl>
    <w:p w:rsidR="00435479" w:rsidRPr="00927F28" w:rsidRDefault="00435479" w:rsidP="00435479">
      <w:pPr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435479" w:rsidRDefault="00435479" w:rsidP="00435479">
      <w:pPr>
        <w:jc w:val="center"/>
        <w:rPr>
          <w:rFonts w:asciiTheme="minorHAnsi" w:hAnsiTheme="minorHAnsi" w:cstheme="minorHAnsi"/>
          <w:color w:val="auto"/>
          <w:szCs w:val="24"/>
        </w:rPr>
      </w:pPr>
    </w:p>
    <w:p w:rsidR="007B52B5" w:rsidRPr="00435479" w:rsidRDefault="00435479" w:rsidP="00435479">
      <w:pPr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435479">
        <w:rPr>
          <w:rFonts w:asciiTheme="minorHAnsi" w:hAnsiTheme="minorHAnsi" w:cstheme="minorHAnsi"/>
          <w:b/>
          <w:color w:val="auto"/>
          <w:szCs w:val="24"/>
        </w:rPr>
        <w:t>1.</w:t>
      </w:r>
      <w:proofErr w:type="gramEnd"/>
      <w:r w:rsidR="00701694" w:rsidRPr="00435479">
        <w:rPr>
          <w:rFonts w:asciiTheme="minorHAnsi" w:hAnsiTheme="minorHAnsi" w:cstheme="minorHAnsi"/>
          <w:b/>
          <w:color w:val="auto"/>
          <w:szCs w:val="24"/>
        </w:rPr>
        <w:t xml:space="preserve">Dados do Projeto e do(a) </w:t>
      </w:r>
      <w:r w:rsidR="00F86E68">
        <w:rPr>
          <w:rFonts w:asciiTheme="minorHAnsi" w:hAnsiTheme="minorHAnsi" w:cstheme="minorHAnsi"/>
          <w:b/>
          <w:color w:val="auto"/>
          <w:szCs w:val="24"/>
        </w:rPr>
        <w:t>Responsável pelo</w:t>
      </w:r>
      <w:r w:rsidR="00701694" w:rsidRPr="00435479">
        <w:rPr>
          <w:rFonts w:asciiTheme="minorHAnsi" w:hAnsiTheme="minorHAnsi" w:cstheme="minorHAnsi"/>
          <w:b/>
          <w:color w:val="auto"/>
          <w:szCs w:val="24"/>
        </w:rPr>
        <w:t xml:space="preserve"> Projeto</w:t>
      </w:r>
    </w:p>
    <w:p w:rsidR="007B52B5" w:rsidRPr="00435479" w:rsidRDefault="007B52B5">
      <w:pPr>
        <w:pBdr>
          <w:top w:val="none" w:sz="0" w:space="0" w:color="000000"/>
          <w:left w:val="single" w:sz="4" w:space="1" w:color="C0C0C0"/>
          <w:bottom w:val="none" w:sz="0" w:space="0" w:color="000000"/>
          <w:right w:val="none" w:sz="0" w:space="0" w:color="000000"/>
        </w:pBdr>
        <w:jc w:val="both"/>
        <w:rPr>
          <w:rFonts w:asciiTheme="minorHAnsi" w:hAnsiTheme="minorHAnsi" w:cstheme="minorHAnsi"/>
          <w:color w:val="auto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2"/>
        <w:gridCol w:w="7853"/>
      </w:tblGrid>
      <w:tr w:rsidR="007B52B5" w:rsidRPr="00435479" w:rsidTr="007D336D">
        <w:tc>
          <w:tcPr>
            <w:tcW w:w="2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7B52B5" w:rsidRPr="00D43FB4" w:rsidRDefault="00701694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before="120"/>
              <w:rPr>
                <w:rFonts w:ascii="Calibri" w:hAnsi="Calibri"/>
                <w:color w:val="auto"/>
                <w:sz w:val="18"/>
                <w:szCs w:val="24"/>
              </w:rPr>
            </w:pPr>
            <w:r w:rsidRPr="00435479">
              <w:rPr>
                <w:rFonts w:ascii="Calibri" w:hAnsi="Calibri"/>
                <w:b/>
                <w:color w:val="auto"/>
                <w:szCs w:val="24"/>
              </w:rPr>
              <w:t>Título do Projeto</w:t>
            </w:r>
            <w:r w:rsidR="00D43FB4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="00D43FB4" w:rsidRPr="00D43FB4">
              <w:rPr>
                <w:rFonts w:ascii="Calibri" w:hAnsi="Calibri"/>
                <w:color w:val="auto"/>
                <w:sz w:val="18"/>
                <w:szCs w:val="24"/>
              </w:rPr>
              <w:t xml:space="preserve">(igual ao submetido </w:t>
            </w:r>
            <w:proofErr w:type="gramStart"/>
            <w:r w:rsidR="00D43FB4" w:rsidRPr="00D43FB4">
              <w:rPr>
                <w:rFonts w:ascii="Calibri" w:hAnsi="Calibri"/>
                <w:color w:val="auto"/>
                <w:sz w:val="18"/>
                <w:szCs w:val="24"/>
              </w:rPr>
              <w:t>a</w:t>
            </w:r>
            <w:proofErr w:type="gramEnd"/>
            <w:r w:rsidR="00D43FB4" w:rsidRPr="00D43FB4">
              <w:rPr>
                <w:rFonts w:ascii="Calibri" w:hAnsi="Calibri"/>
                <w:color w:val="auto"/>
                <w:sz w:val="18"/>
                <w:szCs w:val="24"/>
              </w:rPr>
              <w:t xml:space="preserve"> Plataforma Brasil)</w:t>
            </w:r>
          </w:p>
        </w:tc>
        <w:tc>
          <w:tcPr>
            <w:tcW w:w="7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B5" w:rsidRPr="00435479" w:rsidRDefault="007B52B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before="120"/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BD4C71" w:rsidRPr="00435479" w:rsidTr="007D336D">
        <w:tc>
          <w:tcPr>
            <w:tcW w:w="2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BD4C71" w:rsidRPr="00435479" w:rsidRDefault="00BD4C71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before="120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Classificação Institucional da Pesquisa</w:t>
            </w:r>
          </w:p>
        </w:tc>
        <w:tc>
          <w:tcPr>
            <w:tcW w:w="7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4C71" w:rsidRPr="00435479" w:rsidRDefault="00BD4C71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before="120"/>
              <w:jc w:val="both"/>
              <w:rPr>
                <w:rFonts w:ascii="Calibri" w:hAnsi="Calibri"/>
                <w:color w:val="auto"/>
                <w:szCs w:val="24"/>
              </w:rPr>
            </w:pPr>
            <w:proofErr w:type="gramStart"/>
            <w:r w:rsidRPr="00BD4C71">
              <w:rPr>
                <w:rFonts w:ascii="Calibri" w:hAnsi="Calibri"/>
                <w:color w:val="auto"/>
                <w:szCs w:val="24"/>
              </w:rPr>
              <w:t xml:space="preserve">(     </w:t>
            </w:r>
            <w:proofErr w:type="gramEnd"/>
            <w:r w:rsidRPr="00BD4C71">
              <w:rPr>
                <w:rFonts w:ascii="Calibri" w:hAnsi="Calibri"/>
                <w:color w:val="auto"/>
                <w:szCs w:val="24"/>
              </w:rPr>
              <w:t>) Pesquisa acadêmica         (     ) Desenvolvimento tecnológico     (    ) Outros</w:t>
            </w:r>
          </w:p>
        </w:tc>
      </w:tr>
      <w:tr w:rsidR="007B52B5" w:rsidRPr="00435479" w:rsidTr="007D336D"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7B52B5" w:rsidRPr="00435479" w:rsidRDefault="00D43FB4" w:rsidP="00D43FB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 xml:space="preserve">Responsável Institucional pelo </w:t>
            </w:r>
            <w:r w:rsidR="00701694" w:rsidRPr="00435479">
              <w:rPr>
                <w:rFonts w:ascii="Calibri" w:hAnsi="Calibri"/>
                <w:b/>
                <w:color w:val="auto"/>
                <w:szCs w:val="24"/>
              </w:rPr>
              <w:t>Projeto</w:t>
            </w:r>
            <w:r w:rsidR="00701694" w:rsidRPr="00D43FB4">
              <w:rPr>
                <w:rFonts w:ascii="Calibri" w:hAnsi="Calibri"/>
                <w:color w:val="auto"/>
                <w:sz w:val="20"/>
                <w:szCs w:val="24"/>
              </w:rPr>
              <w:t>:</w:t>
            </w:r>
            <w:r w:rsidRPr="00D43FB4">
              <w:rPr>
                <w:rFonts w:ascii="Calibri" w:hAnsi="Calibri"/>
                <w:color w:val="auto"/>
                <w:sz w:val="20"/>
                <w:szCs w:val="24"/>
              </w:rPr>
              <w:t xml:space="preserve"> (orientador ou pesquisador principal)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B5" w:rsidRPr="00435479" w:rsidRDefault="007B52B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7D7184" w:rsidRPr="007D7184" w:rsidTr="007D336D"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7D7184" w:rsidRPr="007D7184" w:rsidRDefault="007D7184" w:rsidP="007D718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b/>
                <w:color w:val="auto"/>
                <w:szCs w:val="24"/>
              </w:rPr>
            </w:pPr>
            <w:r w:rsidRPr="007D7184">
              <w:rPr>
                <w:rFonts w:ascii="Calibri" w:hAnsi="Calibri"/>
                <w:b/>
                <w:color w:val="auto"/>
                <w:szCs w:val="24"/>
              </w:rPr>
              <w:t xml:space="preserve">Estudo Multicêntrico: 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D7184" w:rsidRPr="007D7184" w:rsidRDefault="007D718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  <w:r w:rsidRPr="007D7184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proofErr w:type="gramStart"/>
            <w:r w:rsidRPr="007D7184">
              <w:rPr>
                <w:rFonts w:ascii="Calibri" w:hAnsi="Calibri"/>
                <w:color w:val="auto"/>
                <w:szCs w:val="24"/>
              </w:rPr>
              <w:t xml:space="preserve">(    </w:t>
            </w:r>
            <w:proofErr w:type="gramEnd"/>
            <w:r w:rsidRPr="007D7184">
              <w:rPr>
                <w:rFonts w:ascii="Calibri" w:hAnsi="Calibri"/>
                <w:color w:val="auto"/>
                <w:szCs w:val="24"/>
              </w:rPr>
              <w:t>) Sim         (    ) Não</w:t>
            </w:r>
          </w:p>
        </w:tc>
      </w:tr>
      <w:tr w:rsidR="00D43FB4" w:rsidRPr="00435479" w:rsidTr="007D336D"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D43FB4" w:rsidRDefault="00D43FB4" w:rsidP="00D43FB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 xml:space="preserve">Pesquisador Responsável </w:t>
            </w:r>
            <w:r w:rsidRPr="00D43FB4">
              <w:rPr>
                <w:rFonts w:ascii="Calibri" w:hAnsi="Calibri"/>
                <w:color w:val="auto"/>
                <w:sz w:val="20"/>
                <w:szCs w:val="24"/>
              </w:rPr>
              <w:t>(orienta</w:t>
            </w:r>
            <w:r>
              <w:rPr>
                <w:rFonts w:ascii="Calibri" w:hAnsi="Calibri"/>
                <w:color w:val="auto"/>
                <w:sz w:val="20"/>
                <w:szCs w:val="24"/>
              </w:rPr>
              <w:t>ndo</w:t>
            </w:r>
            <w:r w:rsidRPr="00D43FB4">
              <w:rPr>
                <w:rFonts w:ascii="Calibri" w:hAnsi="Calibri"/>
                <w:color w:val="auto"/>
                <w:sz w:val="20"/>
                <w:szCs w:val="24"/>
              </w:rPr>
              <w:t xml:space="preserve"> ou pesquisador principal)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43FB4" w:rsidRPr="00435479" w:rsidRDefault="00D43FB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7B52B5" w:rsidRPr="00435479" w:rsidTr="007D336D">
        <w:trPr>
          <w:trHeight w:val="680"/>
        </w:trPr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7B52B5" w:rsidRPr="00435479" w:rsidRDefault="007D336D" w:rsidP="007D336D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color w:val="auto"/>
                <w:szCs w:val="24"/>
              </w:rPr>
            </w:pPr>
            <w:r w:rsidRPr="007D336D">
              <w:rPr>
                <w:rFonts w:ascii="Calibri" w:hAnsi="Calibri"/>
                <w:b/>
                <w:color w:val="auto"/>
                <w:szCs w:val="24"/>
              </w:rPr>
              <w:t>No. Cadastro GEP do</w:t>
            </w:r>
            <w:r>
              <w:rPr>
                <w:rFonts w:ascii="Calibri" w:hAnsi="Calibri"/>
                <w:color w:val="auto"/>
                <w:szCs w:val="24"/>
              </w:rPr>
              <w:t xml:space="preserve"> </w:t>
            </w:r>
            <w:r w:rsidRPr="00435479">
              <w:rPr>
                <w:rFonts w:ascii="Calibri" w:hAnsi="Calibri"/>
                <w:b/>
                <w:color w:val="auto"/>
                <w:szCs w:val="24"/>
              </w:rPr>
              <w:t>Coordenador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B5" w:rsidRPr="00435479" w:rsidRDefault="007B52B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F86E68" w:rsidRPr="00435479" w:rsidTr="007D336D">
        <w:trPr>
          <w:trHeight w:val="680"/>
        </w:trPr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F86E68" w:rsidRPr="007D336D" w:rsidRDefault="00F86E68" w:rsidP="00F86E6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 xml:space="preserve">Currículo </w:t>
            </w:r>
            <w:proofErr w:type="spellStart"/>
            <w:r>
              <w:rPr>
                <w:rFonts w:ascii="Calibri" w:hAnsi="Calibri"/>
                <w:b/>
                <w:color w:val="auto"/>
                <w:szCs w:val="24"/>
              </w:rPr>
              <w:t>Lattes</w:t>
            </w:r>
            <w:proofErr w:type="spellEnd"/>
            <w:r>
              <w:rPr>
                <w:rFonts w:ascii="Calibri" w:hAnsi="Calibri"/>
                <w:b/>
                <w:color w:val="auto"/>
                <w:szCs w:val="24"/>
              </w:rPr>
              <w:t xml:space="preserve"> do responsável </w:t>
            </w:r>
            <w:r w:rsidRPr="00F86E68">
              <w:rPr>
                <w:rFonts w:ascii="Calibri" w:hAnsi="Calibri"/>
                <w:color w:val="auto"/>
                <w:sz w:val="20"/>
                <w:szCs w:val="24"/>
              </w:rPr>
              <w:t>(link)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86E68" w:rsidRPr="00435479" w:rsidRDefault="00F86E6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D43FB4" w:rsidRPr="00435479" w:rsidTr="007D336D">
        <w:trPr>
          <w:trHeight w:val="680"/>
        </w:trPr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D43FB4" w:rsidRPr="00435479" w:rsidRDefault="00D43FB4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C</w:t>
            </w:r>
            <w:r w:rsidRPr="00435479">
              <w:rPr>
                <w:rFonts w:ascii="Calibri" w:hAnsi="Calibri"/>
                <w:b/>
                <w:color w:val="auto"/>
                <w:szCs w:val="24"/>
              </w:rPr>
              <w:t xml:space="preserve">ontato: 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43FB4" w:rsidRPr="00435479" w:rsidRDefault="00D43FB4" w:rsidP="00F86E6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rFonts w:ascii="Calibri" w:hAnsi="Calibri"/>
                <w:color w:val="auto"/>
                <w:szCs w:val="24"/>
              </w:rPr>
            </w:pPr>
            <w:r w:rsidRPr="00435479">
              <w:rPr>
                <w:rFonts w:ascii="Calibri" w:hAnsi="Calibri"/>
                <w:color w:val="auto"/>
                <w:szCs w:val="24"/>
              </w:rPr>
              <w:t>Eletrônico:</w:t>
            </w:r>
          </w:p>
          <w:p w:rsidR="00D43FB4" w:rsidRPr="00435479" w:rsidRDefault="00D43FB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rFonts w:ascii="Calibri" w:hAnsi="Calibri"/>
                <w:color w:val="auto"/>
                <w:szCs w:val="24"/>
              </w:rPr>
            </w:pPr>
            <w:r w:rsidRPr="00435479">
              <w:rPr>
                <w:rFonts w:ascii="Calibri" w:hAnsi="Calibri"/>
                <w:color w:val="auto"/>
                <w:szCs w:val="24"/>
              </w:rPr>
              <w:t>Telefônico:</w:t>
            </w:r>
          </w:p>
        </w:tc>
      </w:tr>
      <w:tr w:rsidR="007B52B5" w:rsidRPr="00435479" w:rsidTr="007D336D"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7B52B5" w:rsidRPr="00435479" w:rsidRDefault="00D43FB4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Equipe</w:t>
            </w:r>
            <w:r w:rsidR="00701694" w:rsidRPr="00435479">
              <w:rPr>
                <w:rFonts w:ascii="Calibri" w:hAnsi="Calibri"/>
                <w:b/>
                <w:color w:val="auto"/>
                <w:szCs w:val="24"/>
              </w:rPr>
              <w:t xml:space="preserve">: 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43FB4" w:rsidRDefault="00D43FB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FE4798" w:rsidRDefault="00FE479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FE4798" w:rsidRDefault="00FE479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D43FB4" w:rsidRPr="00435479" w:rsidRDefault="00D43FB4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color w:val="auto"/>
              </w:rPr>
            </w:pPr>
          </w:p>
        </w:tc>
      </w:tr>
      <w:tr w:rsidR="007B52B5" w:rsidRPr="00435479" w:rsidTr="007D336D"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7D336D" w:rsidRDefault="00701694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b/>
                <w:color w:val="auto"/>
                <w:szCs w:val="24"/>
              </w:rPr>
            </w:pPr>
            <w:r w:rsidRPr="00435479">
              <w:rPr>
                <w:rFonts w:ascii="Calibri" w:hAnsi="Calibri"/>
                <w:b/>
                <w:color w:val="auto"/>
                <w:szCs w:val="24"/>
              </w:rPr>
              <w:t>Unidade/</w:t>
            </w:r>
          </w:p>
          <w:p w:rsidR="007B52B5" w:rsidRPr="00435479" w:rsidRDefault="00701694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color w:val="auto"/>
                <w:szCs w:val="24"/>
              </w:rPr>
            </w:pPr>
            <w:r w:rsidRPr="00435479">
              <w:rPr>
                <w:rFonts w:ascii="Calibri" w:hAnsi="Calibri"/>
                <w:b/>
                <w:color w:val="auto"/>
                <w:szCs w:val="24"/>
              </w:rPr>
              <w:lastRenderedPageBreak/>
              <w:t>Departamento: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B5" w:rsidRPr="00435479" w:rsidRDefault="007B52B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7B52B5" w:rsidRPr="00435479" w:rsidTr="007D336D">
        <w:tc>
          <w:tcPr>
            <w:tcW w:w="2212" w:type="dxa"/>
            <w:tcBorders>
              <w:left w:val="single" w:sz="4" w:space="0" w:color="C0C0C0"/>
            </w:tcBorders>
            <w:shd w:val="clear" w:color="auto" w:fill="F2F2F2" w:themeFill="background1" w:themeFillShade="F2"/>
          </w:tcPr>
          <w:p w:rsidR="007B52B5" w:rsidRPr="00435479" w:rsidRDefault="00701694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color w:val="auto"/>
                <w:szCs w:val="24"/>
              </w:rPr>
            </w:pPr>
            <w:r w:rsidRPr="00435479">
              <w:rPr>
                <w:rFonts w:ascii="Calibri" w:hAnsi="Calibri"/>
                <w:b/>
                <w:color w:val="auto"/>
                <w:szCs w:val="24"/>
              </w:rPr>
              <w:lastRenderedPageBreak/>
              <w:t>Data</w:t>
            </w:r>
            <w:r w:rsidR="00435479">
              <w:rPr>
                <w:rFonts w:ascii="Calibri" w:hAnsi="Calibri"/>
                <w:b/>
                <w:color w:val="auto"/>
                <w:szCs w:val="24"/>
              </w:rPr>
              <w:t xml:space="preserve"> Início</w:t>
            </w:r>
            <w:r w:rsidRPr="00435479">
              <w:rPr>
                <w:rFonts w:ascii="Calibri" w:hAnsi="Calibri"/>
                <w:b/>
                <w:color w:val="auto"/>
                <w:szCs w:val="24"/>
              </w:rPr>
              <w:t>:</w:t>
            </w:r>
          </w:p>
        </w:tc>
        <w:tc>
          <w:tcPr>
            <w:tcW w:w="785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D336D" w:rsidRPr="00435479" w:rsidRDefault="007D336D" w:rsidP="007D336D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_____/______/_________</w:t>
            </w:r>
          </w:p>
        </w:tc>
      </w:tr>
      <w:tr w:rsidR="00435479" w:rsidRPr="00435479" w:rsidTr="007D336D">
        <w:tc>
          <w:tcPr>
            <w:tcW w:w="22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435479" w:rsidRPr="00435479" w:rsidRDefault="00435479" w:rsidP="00435479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Calibri" w:hAnsi="Calibri"/>
                <w:b/>
                <w:color w:val="auto"/>
                <w:szCs w:val="24"/>
              </w:rPr>
            </w:pPr>
            <w:r w:rsidRPr="00435479">
              <w:rPr>
                <w:rFonts w:ascii="Calibri" w:hAnsi="Calibri"/>
                <w:b/>
                <w:color w:val="auto"/>
                <w:szCs w:val="24"/>
              </w:rPr>
              <w:t>Data</w:t>
            </w:r>
            <w:r>
              <w:rPr>
                <w:rFonts w:ascii="Calibri" w:hAnsi="Calibri"/>
                <w:b/>
                <w:color w:val="auto"/>
                <w:szCs w:val="24"/>
              </w:rPr>
              <w:t xml:space="preserve"> término:</w:t>
            </w:r>
          </w:p>
        </w:tc>
        <w:tc>
          <w:tcPr>
            <w:tcW w:w="78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35479" w:rsidRPr="00435479" w:rsidRDefault="007D336D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_____/______/_________</w:t>
            </w:r>
          </w:p>
        </w:tc>
      </w:tr>
    </w:tbl>
    <w:p w:rsidR="00717B35" w:rsidRDefault="00717B35">
      <w:pPr>
        <w:pStyle w:val="Recuodecorpodetexto"/>
        <w:spacing w:before="120"/>
        <w:ind w:left="0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165E04" w:rsidTr="001C634C">
        <w:tc>
          <w:tcPr>
            <w:tcW w:w="10220" w:type="dxa"/>
          </w:tcPr>
          <w:p w:rsidR="00165E04" w:rsidRDefault="00165E04" w:rsidP="00165E04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717B35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b/>
                <w:sz w:val="24"/>
                <w:szCs w:val="24"/>
              </w:rPr>
              <w:t>Tipo de projeto</w:t>
            </w:r>
          </w:p>
        </w:tc>
      </w:tr>
      <w:tr w:rsidR="00D43FB4" w:rsidTr="001C634C">
        <w:tc>
          <w:tcPr>
            <w:tcW w:w="10220" w:type="dxa"/>
          </w:tcPr>
          <w:p w:rsidR="00D43FB4" w:rsidRDefault="00D43FB4" w:rsidP="00165E04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Classificação Institucional da Pesquisa</w:t>
            </w:r>
          </w:p>
          <w:p w:rsidR="00D43FB4" w:rsidRPr="00D43FB4" w:rsidRDefault="00D43FB4" w:rsidP="00165E04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) Pesquisa acadêmica         (     ) Desenvolvimento tecnológico     (    ) Outros</w:t>
            </w:r>
          </w:p>
        </w:tc>
      </w:tr>
      <w:tr w:rsidR="00F86E68" w:rsidTr="001C634C">
        <w:tc>
          <w:tcPr>
            <w:tcW w:w="10220" w:type="dxa"/>
          </w:tcPr>
          <w:p w:rsidR="00F86E68" w:rsidRPr="00F86E68" w:rsidRDefault="00F86E68" w:rsidP="00165E04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Estudo Multicêntrico: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) Sim         (    ) Não</w:t>
            </w:r>
          </w:p>
        </w:tc>
      </w:tr>
      <w:tr w:rsidR="00EF62C6" w:rsidTr="001C634C">
        <w:tc>
          <w:tcPr>
            <w:tcW w:w="10220" w:type="dxa"/>
          </w:tcPr>
          <w:p w:rsidR="00EF62C6" w:rsidRDefault="00EF62C6" w:rsidP="00165E04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Espaço do HU-UFJF a ser utilizado</w:t>
            </w:r>
          </w:p>
          <w:p w:rsidR="00EF62C6" w:rsidRDefault="00EF62C6" w:rsidP="00EF62C6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F62C6"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 w:rsidRPr="00EF62C6"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</w:rPr>
              <w:t>Recrutamento de pacientes  (     ) Realização de exames   (     ) Orientação de alunos de pós-graduação</w:t>
            </w:r>
          </w:p>
          <w:p w:rsidR="00EF62C6" w:rsidRPr="00EF62C6" w:rsidRDefault="00EF62C6" w:rsidP="00EF62C6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) Internação    (     )</w:t>
            </w:r>
            <w:r w:rsidR="007B0713">
              <w:rPr>
                <w:rFonts w:ascii="Calibri" w:hAnsi="Calibri"/>
                <w:sz w:val="24"/>
                <w:szCs w:val="24"/>
              </w:rPr>
              <w:t xml:space="preserve"> Seguimento ambulatorial</w:t>
            </w:r>
          </w:p>
        </w:tc>
      </w:tr>
      <w:tr w:rsidR="00165E04" w:rsidTr="001C634C">
        <w:tc>
          <w:tcPr>
            <w:tcW w:w="10220" w:type="dxa"/>
          </w:tcPr>
          <w:p w:rsidR="00165E04" w:rsidRPr="00165E04" w:rsidRDefault="00F86E68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Fonte de </w:t>
            </w:r>
            <w:r w:rsidR="00165E04" w:rsidRPr="00165E04">
              <w:rPr>
                <w:rFonts w:ascii="Calibri" w:hAnsi="Calibri"/>
                <w:b/>
                <w:sz w:val="24"/>
                <w:szCs w:val="24"/>
              </w:rPr>
              <w:t>Financiamento</w:t>
            </w:r>
          </w:p>
          <w:p w:rsidR="00165E04" w:rsidRDefault="00165E04" w:rsidP="001C634C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Recursos próprios</w:t>
            </w:r>
          </w:p>
          <w:p w:rsidR="00165E04" w:rsidRDefault="00165E04" w:rsidP="00165E04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) </w:t>
            </w:r>
            <w:r w:rsidR="000E16D1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úblic</w:t>
            </w:r>
            <w:r w:rsidR="000E16D1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nacional</w:t>
            </w:r>
          </w:p>
          <w:p w:rsidR="00165E04" w:rsidRDefault="00165E04" w:rsidP="00165E04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) </w:t>
            </w:r>
            <w:r w:rsidR="000E16D1">
              <w:rPr>
                <w:rFonts w:ascii="Calibri" w:hAnsi="Calibri" w:cs="Calibri"/>
                <w:color w:val="000000"/>
                <w:sz w:val="24"/>
                <w:szCs w:val="24"/>
              </w:rPr>
              <w:t>Público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internacional</w:t>
            </w:r>
          </w:p>
          <w:p w:rsidR="00165E04" w:rsidRDefault="00165E04" w:rsidP="00165E04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) </w:t>
            </w:r>
            <w:r w:rsidR="000E16D1">
              <w:rPr>
                <w:rFonts w:ascii="Calibri" w:hAnsi="Calibri" w:cs="Calibri"/>
                <w:color w:val="000000"/>
                <w:sz w:val="24"/>
                <w:szCs w:val="24"/>
              </w:rPr>
              <w:t>Privado</w:t>
            </w:r>
            <w:r w:rsidR="001C63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nacional</w:t>
            </w:r>
          </w:p>
          <w:p w:rsidR="000E16D1" w:rsidRPr="000E16D1" w:rsidRDefault="000E16D1" w:rsidP="000E16D1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Privado internacional</w:t>
            </w:r>
          </w:p>
        </w:tc>
      </w:tr>
      <w:tr w:rsidR="00F86E68" w:rsidTr="001C634C">
        <w:tc>
          <w:tcPr>
            <w:tcW w:w="10220" w:type="dxa"/>
          </w:tcPr>
          <w:p w:rsidR="00F86E68" w:rsidRDefault="00F86E68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Descriç</w:t>
            </w:r>
            <w:r w:rsidR="009924D7">
              <w:rPr>
                <w:rFonts w:ascii="Calibri" w:hAnsi="Calibri"/>
                <w:b/>
                <w:sz w:val="24"/>
                <w:szCs w:val="24"/>
              </w:rPr>
              <w:t>ão do recurso</w:t>
            </w:r>
          </w:p>
          <w:p w:rsidR="009924D7" w:rsidRPr="009924D7" w:rsidRDefault="009924D7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9924D7">
              <w:rPr>
                <w:rFonts w:ascii="Calibri" w:hAnsi="Calibri"/>
                <w:sz w:val="24"/>
                <w:szCs w:val="24"/>
              </w:rPr>
              <w:t>Recurso de Capital (R$):___________________________________</w:t>
            </w:r>
          </w:p>
          <w:p w:rsidR="009924D7" w:rsidRPr="009924D7" w:rsidRDefault="009924D7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9924D7">
              <w:rPr>
                <w:rFonts w:ascii="Calibri" w:hAnsi="Calibri"/>
                <w:sz w:val="24"/>
                <w:szCs w:val="24"/>
              </w:rPr>
              <w:t>Recurso de Custeio (R$):___________________________________</w:t>
            </w:r>
          </w:p>
          <w:p w:rsidR="009924D7" w:rsidRPr="009924D7" w:rsidRDefault="009924D7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9924D7">
              <w:rPr>
                <w:rFonts w:ascii="Calibri" w:hAnsi="Calibri"/>
                <w:sz w:val="24"/>
                <w:szCs w:val="24"/>
              </w:rPr>
              <w:t>Bolsas (R$):_____________________________________________</w:t>
            </w:r>
          </w:p>
          <w:p w:rsidR="009924D7" w:rsidRDefault="009924D7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9924D7">
              <w:rPr>
                <w:rFonts w:ascii="Calibri" w:hAnsi="Calibri"/>
                <w:sz w:val="24"/>
                <w:szCs w:val="24"/>
              </w:rPr>
              <w:t>Recurso Total do Projeto:__________________________________</w:t>
            </w:r>
          </w:p>
        </w:tc>
      </w:tr>
      <w:tr w:rsidR="007D7184" w:rsidTr="001C634C">
        <w:tc>
          <w:tcPr>
            <w:tcW w:w="10220" w:type="dxa"/>
          </w:tcPr>
          <w:p w:rsidR="007D7184" w:rsidRDefault="007D7184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Área do conhecimento (CNPq):</w:t>
            </w:r>
          </w:p>
        </w:tc>
      </w:tr>
      <w:tr w:rsidR="00165E04" w:rsidTr="001C634C">
        <w:tc>
          <w:tcPr>
            <w:tcW w:w="10220" w:type="dxa"/>
          </w:tcPr>
          <w:p w:rsidR="00165E04" w:rsidRDefault="00165E04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Tipo de pesquisa:</w:t>
            </w:r>
          </w:p>
          <w:p w:rsidR="00165E04" w:rsidRPr="00165E04" w:rsidRDefault="00165E04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65E04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165E04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7D7184">
              <w:rPr>
                <w:rFonts w:ascii="Calibri" w:hAnsi="Calibri"/>
                <w:sz w:val="24"/>
                <w:szCs w:val="24"/>
              </w:rPr>
              <w:t>Avaliação de Tecnologias em Saúde</w:t>
            </w:r>
          </w:p>
          <w:p w:rsidR="00165E04" w:rsidRDefault="00165E04" w:rsidP="001C634C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65E04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165E04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7D7184">
              <w:rPr>
                <w:rFonts w:ascii="Calibri" w:hAnsi="Calibri"/>
                <w:sz w:val="24"/>
                <w:szCs w:val="24"/>
              </w:rPr>
              <w:t>Ciências Sociais e Humanas Aplicadas em Saúde</w:t>
            </w:r>
          </w:p>
          <w:p w:rsidR="007D7184" w:rsidRPr="00165E04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 </w:t>
            </w:r>
            <w:r w:rsidR="007D718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7D7184">
              <w:rPr>
                <w:rFonts w:ascii="Calibri" w:hAnsi="Calibri" w:cs="Calibri"/>
                <w:color w:val="000000"/>
                <w:sz w:val="24"/>
                <w:szCs w:val="24"/>
              </w:rPr>
              <w:t>) Ensaio Clínico : (    ) Fase I   (    ) Fase II    (    ) Fase III    (    )Fase IV</w:t>
            </w:r>
          </w:p>
          <w:p w:rsidR="00165E04" w:rsidRDefault="00165E04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65E04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165E04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7D7184">
              <w:rPr>
                <w:rFonts w:ascii="Calibri" w:hAnsi="Calibri"/>
                <w:sz w:val="24"/>
                <w:szCs w:val="24"/>
              </w:rPr>
              <w:t>Epidemiologia</w:t>
            </w:r>
          </w:p>
          <w:p w:rsidR="007D7184" w:rsidRDefault="007D7184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) Pesquisa Clínica Epidemiológica/Observacional</w:t>
            </w:r>
          </w:p>
          <w:p w:rsidR="007D7184" w:rsidRPr="00165E04" w:rsidRDefault="007D7184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)</w:t>
            </w:r>
            <w:r w:rsidR="002B4AD5">
              <w:rPr>
                <w:rFonts w:ascii="Calibri" w:hAnsi="Calibri"/>
                <w:sz w:val="24"/>
                <w:szCs w:val="24"/>
              </w:rPr>
              <w:t xml:space="preserve"> Qualitativo</w:t>
            </w:r>
          </w:p>
          <w:p w:rsidR="00165E04" w:rsidRPr="00165E04" w:rsidRDefault="00165E04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65E04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165E04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2B4AD5">
              <w:rPr>
                <w:rFonts w:ascii="Calibri" w:hAnsi="Calibri"/>
                <w:sz w:val="24"/>
                <w:szCs w:val="24"/>
              </w:rPr>
              <w:t>Sistema de Saúde, planejamento e gestão</w:t>
            </w:r>
          </w:p>
          <w:p w:rsidR="00165E04" w:rsidRDefault="00165E04" w:rsidP="002B4AD5">
            <w:pPr>
              <w:pStyle w:val="Recuodecorpodetexto"/>
              <w:spacing w:before="12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65E04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165E04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2B4AD5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2B4AD5" w:rsidRPr="00165E04">
              <w:rPr>
                <w:rFonts w:ascii="Calibri" w:hAnsi="Calibri" w:cs="Calibri"/>
                <w:color w:val="000000"/>
                <w:sz w:val="24"/>
                <w:szCs w:val="24"/>
              </w:rPr>
              <w:t>esquisa b</w:t>
            </w:r>
            <w:r w:rsidR="002B4AD5">
              <w:rPr>
                <w:rFonts w:ascii="Calibri" w:hAnsi="Calibri" w:cs="Calibri"/>
                <w:color w:val="000000"/>
                <w:sz w:val="24"/>
                <w:szCs w:val="24"/>
              </w:rPr>
              <w:t>iomédica</w:t>
            </w:r>
          </w:p>
          <w:p w:rsidR="002B4AD5" w:rsidRPr="00717B35" w:rsidRDefault="002B4AD5" w:rsidP="002B4AD5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(   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Infraestrutura</w:t>
            </w:r>
            <w:proofErr w:type="spellEnd"/>
          </w:p>
        </w:tc>
      </w:tr>
      <w:tr w:rsidR="007D7184" w:rsidTr="001C634C">
        <w:tc>
          <w:tcPr>
            <w:tcW w:w="10220" w:type="dxa"/>
          </w:tcPr>
          <w:p w:rsidR="007D7184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Tipo de tecnologia </w:t>
            </w:r>
            <w:r w:rsidRPr="002B4AD5">
              <w:rPr>
                <w:rFonts w:ascii="Calibri" w:hAnsi="Calibri"/>
                <w:sz w:val="20"/>
                <w:szCs w:val="24"/>
              </w:rPr>
              <w:t xml:space="preserve">(caso </w:t>
            </w:r>
            <w:proofErr w:type="spellStart"/>
            <w:r w:rsidRPr="002B4AD5">
              <w:rPr>
                <w:rFonts w:ascii="Calibri" w:hAnsi="Calibri"/>
                <w:sz w:val="20"/>
                <w:szCs w:val="24"/>
              </w:rPr>
              <w:t>adeque</w:t>
            </w:r>
            <w:proofErr w:type="spellEnd"/>
            <w:r w:rsidRPr="002B4AD5">
              <w:rPr>
                <w:rFonts w:ascii="Calibri" w:hAnsi="Calibri"/>
                <w:sz w:val="20"/>
                <w:szCs w:val="24"/>
              </w:rPr>
              <w:t>)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0"/>
                <w:szCs w:val="24"/>
              </w:rPr>
            </w:pPr>
            <w:proofErr w:type="gramStart"/>
            <w:r>
              <w:rPr>
                <w:rFonts w:ascii="Calibri" w:hAnsi="Calibri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4"/>
              </w:rPr>
              <w:t>) Equipamento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0"/>
                <w:szCs w:val="24"/>
              </w:rPr>
            </w:pPr>
            <w:proofErr w:type="gramStart"/>
            <w:r>
              <w:rPr>
                <w:rFonts w:ascii="Calibri" w:hAnsi="Calibri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4"/>
              </w:rPr>
              <w:t>) Medicamento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0"/>
                <w:szCs w:val="24"/>
              </w:rPr>
            </w:pPr>
            <w:proofErr w:type="gramStart"/>
            <w:r>
              <w:rPr>
                <w:rFonts w:ascii="Calibri" w:hAnsi="Calibri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4"/>
              </w:rPr>
              <w:t>) Procedimento médico ou cirúrgico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0"/>
                <w:szCs w:val="24"/>
              </w:rPr>
            </w:pPr>
            <w:proofErr w:type="gramStart"/>
            <w:r>
              <w:rPr>
                <w:rFonts w:ascii="Calibri" w:hAnsi="Calibri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4"/>
              </w:rPr>
              <w:t>) Produtos biológicos e insumos para saúde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0"/>
                <w:szCs w:val="24"/>
              </w:rPr>
            </w:pPr>
            <w:proofErr w:type="gramStart"/>
            <w:r>
              <w:rPr>
                <w:rFonts w:ascii="Calibri" w:hAnsi="Calibri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4"/>
              </w:rPr>
              <w:t>) Sistema de suporte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4"/>
              </w:rPr>
              <w:t>) Sistema organizacional de gestão</w:t>
            </w:r>
          </w:p>
        </w:tc>
      </w:tr>
      <w:tr w:rsidR="002B4AD5" w:rsidTr="001C634C">
        <w:tc>
          <w:tcPr>
            <w:tcW w:w="10220" w:type="dxa"/>
          </w:tcPr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Aplicação da tecnologia</w:t>
            </w:r>
          </w:p>
          <w:p w:rsidR="002B4AD5" w:rsidRDefault="002B4AD5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B4AD5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2B4AD5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 xml:space="preserve"> Diagnóstico </w:t>
            </w:r>
            <w:r w:rsidR="00FE4798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>(    )</w:t>
            </w:r>
            <w:r w:rsidR="00FE4798">
              <w:rPr>
                <w:rFonts w:ascii="Calibri" w:hAnsi="Calibri"/>
                <w:sz w:val="24"/>
                <w:szCs w:val="24"/>
              </w:rPr>
              <w:t xml:space="preserve"> Prevenção    (     ) Promoção    (    ) Qualidade de vida   (    ) Rastreamento</w:t>
            </w:r>
          </w:p>
          <w:p w:rsidR="00FE4798" w:rsidRPr="002B4AD5" w:rsidRDefault="00FE4798" w:rsidP="001C634C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) Reabilitação    (    ) Sobrevida     (    ) Tratamento</w:t>
            </w:r>
          </w:p>
        </w:tc>
      </w:tr>
    </w:tbl>
    <w:p w:rsidR="00165E04" w:rsidRDefault="00165E04">
      <w:pPr>
        <w:pStyle w:val="Recuodecorpodetexto"/>
        <w:spacing w:before="120"/>
        <w:ind w:left="0"/>
        <w:rPr>
          <w:rFonts w:ascii="Calibri" w:hAnsi="Calibri"/>
          <w:sz w:val="24"/>
          <w:szCs w:val="24"/>
        </w:rPr>
      </w:pPr>
    </w:p>
    <w:p w:rsidR="00165E04" w:rsidRDefault="00165E04">
      <w:pPr>
        <w:pStyle w:val="Recuodecorpodetexto"/>
        <w:spacing w:before="120"/>
        <w:ind w:left="0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6919D0" w:rsidTr="006919D0">
        <w:tc>
          <w:tcPr>
            <w:tcW w:w="10220" w:type="dxa"/>
          </w:tcPr>
          <w:p w:rsidR="006919D0" w:rsidRDefault="00165E04" w:rsidP="006919D0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6919D0" w:rsidRPr="00717B35">
              <w:rPr>
                <w:rFonts w:ascii="Calibri" w:hAnsi="Calibri"/>
                <w:b/>
                <w:sz w:val="24"/>
                <w:szCs w:val="24"/>
              </w:rPr>
              <w:t>. Justificativa/Caracterização do problema</w:t>
            </w:r>
          </w:p>
        </w:tc>
      </w:tr>
      <w:tr w:rsidR="006919D0" w:rsidTr="006919D0">
        <w:tc>
          <w:tcPr>
            <w:tcW w:w="10220" w:type="dxa"/>
          </w:tcPr>
          <w:p w:rsidR="006919D0" w:rsidRP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6919D0">
              <w:rPr>
                <w:rFonts w:ascii="Calibri" w:hAnsi="Calibri"/>
                <w:i/>
                <w:sz w:val="24"/>
                <w:szCs w:val="24"/>
              </w:rPr>
              <w:t xml:space="preserve">Faça, de forma sucinta, um relato da situação-problema abordada, </w:t>
            </w:r>
            <w:proofErr w:type="gramStart"/>
            <w:r w:rsidRPr="006919D0">
              <w:rPr>
                <w:rFonts w:ascii="Calibri" w:hAnsi="Calibri"/>
                <w:i/>
                <w:sz w:val="24"/>
                <w:szCs w:val="24"/>
              </w:rPr>
              <w:t>citando dados</w:t>
            </w:r>
            <w:proofErr w:type="gramEnd"/>
            <w:r w:rsidRPr="006919D0">
              <w:rPr>
                <w:rFonts w:ascii="Calibri" w:hAnsi="Calibri"/>
                <w:i/>
                <w:sz w:val="24"/>
                <w:szCs w:val="24"/>
              </w:rPr>
              <w:t xml:space="preserve"> ou informações significativas que possam delimitar seu contexto. Fundamente sua defesa e linha de atuação/tema (O que</w:t>
            </w:r>
            <w:proofErr w:type="gramStart"/>
            <w:r w:rsidRPr="006919D0">
              <w:rPr>
                <w:rFonts w:ascii="Calibri" w:hAnsi="Calibri"/>
                <w:i/>
                <w:sz w:val="24"/>
                <w:szCs w:val="24"/>
              </w:rPr>
              <w:t>?;</w:t>
            </w:r>
            <w:proofErr w:type="gramEnd"/>
            <w:r w:rsidRPr="006919D0">
              <w:rPr>
                <w:rFonts w:ascii="Calibri" w:hAnsi="Calibri"/>
                <w:i/>
                <w:sz w:val="24"/>
                <w:szCs w:val="24"/>
              </w:rPr>
              <w:t xml:space="preserve"> Por que?) . Apresentar revisão bibliográfica atualizada que justifique objetivamente </w:t>
            </w:r>
            <w:proofErr w:type="gramStart"/>
            <w:r w:rsidRPr="006919D0">
              <w:rPr>
                <w:rFonts w:ascii="Calibri" w:hAnsi="Calibri"/>
                <w:i/>
                <w:sz w:val="24"/>
                <w:szCs w:val="24"/>
              </w:rPr>
              <w:t>a</w:t>
            </w:r>
            <w:proofErr w:type="gramEnd"/>
            <w:r w:rsidRPr="006919D0">
              <w:rPr>
                <w:rFonts w:ascii="Calibri" w:hAnsi="Calibri"/>
                <w:i/>
                <w:sz w:val="24"/>
                <w:szCs w:val="24"/>
              </w:rPr>
              <w:t xml:space="preserve"> execução da proposta. Até 2000 caracteres.</w:t>
            </w:r>
          </w:p>
        </w:tc>
      </w:tr>
      <w:tr w:rsidR="006919D0" w:rsidTr="006919D0">
        <w:tc>
          <w:tcPr>
            <w:tcW w:w="10220" w:type="dxa"/>
          </w:tcPr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6919D0" w:rsidRPr="00717B35" w:rsidRDefault="006919D0" w:rsidP="006919D0">
            <w:pPr>
              <w:pStyle w:val="Recuodecorpodetexto"/>
              <w:spacing w:before="12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B52B5" w:rsidRDefault="007B52B5">
      <w:pPr>
        <w:pStyle w:val="Recuodecorpodetexto"/>
        <w:spacing w:before="120"/>
        <w:ind w:left="0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6919D0" w:rsidTr="006919D0">
        <w:tc>
          <w:tcPr>
            <w:tcW w:w="10220" w:type="dxa"/>
          </w:tcPr>
          <w:p w:rsidR="006919D0" w:rsidRDefault="00165E04" w:rsidP="006919D0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6919D0" w:rsidRPr="00717B35">
              <w:rPr>
                <w:rFonts w:ascii="Calibri" w:hAnsi="Calibri"/>
                <w:b/>
                <w:sz w:val="24"/>
                <w:szCs w:val="24"/>
              </w:rPr>
              <w:t>. Objetivos</w:t>
            </w:r>
          </w:p>
        </w:tc>
      </w:tr>
      <w:tr w:rsidR="006919D0" w:rsidTr="006919D0">
        <w:tc>
          <w:tcPr>
            <w:tcW w:w="10220" w:type="dxa"/>
          </w:tcPr>
          <w:p w:rsidR="006919D0" w:rsidRPr="006919D0" w:rsidRDefault="006919D0" w:rsidP="006919D0">
            <w:pPr>
              <w:pStyle w:val="Corpodetexto31"/>
              <w:jc w:val="left"/>
              <w:rPr>
                <w:rFonts w:ascii="Calibri" w:hAnsi="Calibri"/>
                <w:i/>
                <w:szCs w:val="24"/>
              </w:rPr>
            </w:pPr>
            <w:r w:rsidRPr="006919D0">
              <w:rPr>
                <w:rFonts w:ascii="Calibri" w:hAnsi="Calibri"/>
                <w:i/>
                <w:szCs w:val="24"/>
              </w:rPr>
              <w:t>Informe os objetivos a serem alcançados pelo projeto.</w:t>
            </w:r>
          </w:p>
        </w:tc>
      </w:tr>
      <w:tr w:rsidR="006919D0" w:rsidTr="006919D0">
        <w:tc>
          <w:tcPr>
            <w:tcW w:w="10220" w:type="dxa"/>
          </w:tcPr>
          <w:p w:rsidR="006919D0" w:rsidRDefault="006919D0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65E04" w:rsidRDefault="00165E04">
            <w:pPr>
              <w:pStyle w:val="Recuodecorpodetexto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919D0" w:rsidRPr="00435479" w:rsidRDefault="006919D0">
      <w:pPr>
        <w:pStyle w:val="Recuodecorpodetexto"/>
        <w:spacing w:before="120"/>
        <w:ind w:left="0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F140E8" w:rsidTr="00F140E8">
        <w:tc>
          <w:tcPr>
            <w:tcW w:w="10220" w:type="dxa"/>
          </w:tcPr>
          <w:p w:rsidR="00F140E8" w:rsidRDefault="00165E04" w:rsidP="00F140E8">
            <w:pPr>
              <w:spacing w:before="120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lastRenderedPageBreak/>
              <w:t>5</w:t>
            </w:r>
            <w:r w:rsidR="00F140E8" w:rsidRPr="00717B35">
              <w:rPr>
                <w:rFonts w:ascii="Calibri" w:hAnsi="Calibri"/>
                <w:b/>
                <w:color w:val="auto"/>
                <w:szCs w:val="24"/>
              </w:rPr>
              <w:t>. Metodologia</w:t>
            </w:r>
          </w:p>
        </w:tc>
      </w:tr>
      <w:tr w:rsidR="00F140E8" w:rsidTr="00F140E8">
        <w:tc>
          <w:tcPr>
            <w:tcW w:w="10220" w:type="dxa"/>
          </w:tcPr>
          <w:p w:rsidR="00F140E8" w:rsidRPr="00F140E8" w:rsidRDefault="00F140E8" w:rsidP="00F140E8">
            <w:pPr>
              <w:spacing w:before="120"/>
              <w:rPr>
                <w:rFonts w:ascii="Calibri" w:hAnsi="Calibri"/>
                <w:i/>
                <w:color w:val="auto"/>
                <w:szCs w:val="24"/>
              </w:rPr>
            </w:pPr>
            <w:r w:rsidRPr="00F140E8">
              <w:rPr>
                <w:rFonts w:ascii="Calibri" w:hAnsi="Calibri"/>
                <w:i/>
                <w:color w:val="auto"/>
                <w:szCs w:val="24"/>
              </w:rPr>
              <w:t xml:space="preserve">Explique quais os métodos a serem utilizados para atingir os objetivos pretendidos. </w:t>
            </w:r>
          </w:p>
        </w:tc>
      </w:tr>
      <w:tr w:rsidR="00F140E8" w:rsidTr="00F140E8">
        <w:tc>
          <w:tcPr>
            <w:tcW w:w="10220" w:type="dxa"/>
          </w:tcPr>
          <w:p w:rsidR="00F140E8" w:rsidRDefault="00F140E8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7B52B5" w:rsidRPr="00435479" w:rsidRDefault="007B52B5">
      <w:pPr>
        <w:jc w:val="both"/>
        <w:rPr>
          <w:rFonts w:ascii="Calibri" w:hAnsi="Calibri"/>
          <w:color w:val="auto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F140E8" w:rsidTr="00F140E8">
        <w:tc>
          <w:tcPr>
            <w:tcW w:w="10220" w:type="dxa"/>
          </w:tcPr>
          <w:p w:rsidR="00F140E8" w:rsidRDefault="00165E04" w:rsidP="00F140E8">
            <w:pPr>
              <w:jc w:val="both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6</w:t>
            </w:r>
            <w:r w:rsidR="00F140E8" w:rsidRPr="00717B35">
              <w:rPr>
                <w:rFonts w:ascii="Calibri" w:hAnsi="Calibri"/>
                <w:b/>
                <w:color w:val="auto"/>
                <w:szCs w:val="24"/>
              </w:rPr>
              <w:t>. Resultados esperados</w:t>
            </w:r>
          </w:p>
        </w:tc>
      </w:tr>
      <w:tr w:rsidR="00F140E8" w:rsidTr="00F140E8">
        <w:tc>
          <w:tcPr>
            <w:tcW w:w="10220" w:type="dxa"/>
          </w:tcPr>
          <w:p w:rsidR="00F140E8" w:rsidRPr="00F140E8" w:rsidRDefault="00F140E8" w:rsidP="00F140E8">
            <w:pPr>
              <w:spacing w:before="120"/>
              <w:jc w:val="both"/>
              <w:rPr>
                <w:rFonts w:ascii="Calibri" w:hAnsi="Calibri"/>
                <w:i/>
                <w:color w:val="auto"/>
                <w:szCs w:val="24"/>
              </w:rPr>
            </w:pPr>
            <w:r w:rsidRPr="00F140E8">
              <w:rPr>
                <w:rFonts w:ascii="Calibri" w:hAnsi="Calibri"/>
                <w:i/>
                <w:color w:val="auto"/>
                <w:szCs w:val="24"/>
              </w:rPr>
              <w:t xml:space="preserve">Informe os resultados e/ou produtos esperados. </w:t>
            </w:r>
          </w:p>
        </w:tc>
      </w:tr>
      <w:tr w:rsidR="00F140E8" w:rsidTr="00F140E8">
        <w:tc>
          <w:tcPr>
            <w:tcW w:w="10220" w:type="dxa"/>
          </w:tcPr>
          <w:p w:rsidR="00F140E8" w:rsidRDefault="00F140E8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7B52B5" w:rsidRPr="00435479" w:rsidRDefault="007B52B5">
      <w:pPr>
        <w:jc w:val="both"/>
        <w:rPr>
          <w:rFonts w:ascii="Calibri" w:hAnsi="Calibri"/>
          <w:color w:val="auto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F140E8" w:rsidTr="00F140E8">
        <w:tc>
          <w:tcPr>
            <w:tcW w:w="10220" w:type="dxa"/>
          </w:tcPr>
          <w:p w:rsidR="00F140E8" w:rsidRPr="00F140E8" w:rsidRDefault="00165E04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7</w:t>
            </w:r>
            <w:r w:rsidR="00F140E8" w:rsidRPr="00F140E8">
              <w:rPr>
                <w:rFonts w:ascii="Calibri" w:hAnsi="Calibri"/>
                <w:b/>
                <w:color w:val="auto"/>
                <w:szCs w:val="24"/>
              </w:rPr>
              <w:t>. Cronograma</w:t>
            </w:r>
          </w:p>
        </w:tc>
      </w:tr>
      <w:tr w:rsidR="00F140E8" w:rsidTr="00F140E8">
        <w:tc>
          <w:tcPr>
            <w:tcW w:w="10220" w:type="dxa"/>
          </w:tcPr>
          <w:p w:rsidR="00F140E8" w:rsidRPr="00F140E8" w:rsidRDefault="00F140E8">
            <w:pPr>
              <w:jc w:val="both"/>
              <w:rPr>
                <w:rFonts w:ascii="Calibri" w:hAnsi="Calibri"/>
                <w:i/>
                <w:color w:val="auto"/>
                <w:szCs w:val="24"/>
              </w:rPr>
            </w:pPr>
            <w:r w:rsidRPr="00F140E8">
              <w:rPr>
                <w:rFonts w:ascii="Calibri" w:hAnsi="Calibri"/>
                <w:i/>
                <w:color w:val="auto"/>
                <w:szCs w:val="24"/>
              </w:rPr>
              <w:t>Faça um cronograma das atividades a serem executadas no projeto</w:t>
            </w:r>
            <w:r>
              <w:rPr>
                <w:rFonts w:ascii="Calibri" w:hAnsi="Calibri"/>
                <w:i/>
                <w:color w:val="auto"/>
                <w:szCs w:val="24"/>
              </w:rPr>
              <w:t>.</w:t>
            </w:r>
          </w:p>
        </w:tc>
      </w:tr>
      <w:tr w:rsidR="00F140E8" w:rsidTr="00F140E8">
        <w:tc>
          <w:tcPr>
            <w:tcW w:w="10220" w:type="dxa"/>
          </w:tcPr>
          <w:p w:rsidR="00F140E8" w:rsidRDefault="00F140E8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7B52B5" w:rsidRPr="00435479" w:rsidRDefault="007B52B5">
      <w:pPr>
        <w:jc w:val="both"/>
        <w:rPr>
          <w:rFonts w:ascii="Calibri" w:hAnsi="Calibri"/>
          <w:color w:val="auto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F140E8" w:rsidTr="00F140E8">
        <w:tc>
          <w:tcPr>
            <w:tcW w:w="10220" w:type="dxa"/>
          </w:tcPr>
          <w:p w:rsidR="00F140E8" w:rsidRDefault="00165E04" w:rsidP="00F140E8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  <w:proofErr w:type="gramStart"/>
            <w:r>
              <w:rPr>
                <w:rFonts w:ascii="Calibri" w:hAnsi="Calibri"/>
                <w:b/>
                <w:color w:val="auto"/>
                <w:szCs w:val="24"/>
              </w:rPr>
              <w:t>8</w:t>
            </w:r>
            <w:r w:rsidR="00F140E8" w:rsidRPr="006919D0">
              <w:rPr>
                <w:rFonts w:ascii="Calibri" w:hAnsi="Calibri"/>
                <w:b/>
                <w:color w:val="auto"/>
                <w:szCs w:val="24"/>
              </w:rPr>
              <w:t>.</w:t>
            </w:r>
            <w:proofErr w:type="gramEnd"/>
            <w:r w:rsidR="00F140E8" w:rsidRPr="006919D0">
              <w:rPr>
                <w:rFonts w:ascii="Calibri" w:hAnsi="Calibri"/>
                <w:b/>
                <w:color w:val="auto"/>
                <w:szCs w:val="24"/>
              </w:rPr>
              <w:t>Orçamento</w:t>
            </w:r>
          </w:p>
        </w:tc>
      </w:tr>
      <w:tr w:rsidR="00F140E8" w:rsidTr="00F140E8">
        <w:tc>
          <w:tcPr>
            <w:tcW w:w="10220" w:type="dxa"/>
          </w:tcPr>
          <w:p w:rsidR="00F140E8" w:rsidRPr="00F140E8" w:rsidRDefault="00F140E8" w:rsidP="00F140E8">
            <w:pPr>
              <w:pStyle w:val="Corpodetexto21"/>
              <w:rPr>
                <w:rFonts w:ascii="Calibri" w:hAnsi="Calibri"/>
                <w:b/>
                <w:i/>
                <w:color w:val="auto"/>
                <w:szCs w:val="24"/>
              </w:rPr>
            </w:pPr>
            <w:r w:rsidRPr="00F140E8">
              <w:rPr>
                <w:rFonts w:ascii="Calibri" w:hAnsi="Calibri" w:cs="Times New Roman"/>
                <w:bCs/>
                <w:i/>
                <w:color w:val="auto"/>
                <w:sz w:val="24"/>
                <w:szCs w:val="24"/>
              </w:rPr>
              <w:t>Elaborar orçamento do projeto, esclarecendo a viabilidade financeira e o planejamento de solicitação de recursos</w:t>
            </w:r>
          </w:p>
        </w:tc>
      </w:tr>
      <w:tr w:rsidR="00F140E8" w:rsidTr="00F140E8">
        <w:tc>
          <w:tcPr>
            <w:tcW w:w="10220" w:type="dxa"/>
          </w:tcPr>
          <w:p w:rsidR="00F140E8" w:rsidRDefault="00F140E8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</w:p>
          <w:p w:rsidR="00165E04" w:rsidRDefault="00165E04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</w:p>
        </w:tc>
      </w:tr>
    </w:tbl>
    <w:p w:rsidR="007B52B5" w:rsidRPr="00435479" w:rsidRDefault="007B52B5">
      <w:pPr>
        <w:jc w:val="both"/>
        <w:rPr>
          <w:rFonts w:ascii="Calibri" w:hAnsi="Calibri"/>
          <w:b/>
          <w:color w:val="auto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220"/>
      </w:tblGrid>
      <w:tr w:rsidR="00F140E8" w:rsidTr="00F140E8">
        <w:tc>
          <w:tcPr>
            <w:tcW w:w="10220" w:type="dxa"/>
          </w:tcPr>
          <w:p w:rsidR="00F140E8" w:rsidRDefault="00165E04" w:rsidP="00F140E8">
            <w:pPr>
              <w:jc w:val="both"/>
              <w:rPr>
                <w:rFonts w:ascii="Calibri" w:hAnsi="Calibri"/>
                <w:color w:val="auto"/>
                <w:szCs w:val="24"/>
              </w:rPr>
            </w:pPr>
            <w:proofErr w:type="gramStart"/>
            <w:r>
              <w:rPr>
                <w:rFonts w:ascii="Calibri" w:hAnsi="Calibri"/>
                <w:b/>
                <w:color w:val="auto"/>
                <w:szCs w:val="24"/>
              </w:rPr>
              <w:t>9</w:t>
            </w:r>
            <w:r w:rsidR="00F140E8" w:rsidRPr="006919D0">
              <w:rPr>
                <w:rFonts w:ascii="Calibri" w:hAnsi="Calibri"/>
                <w:b/>
                <w:color w:val="auto"/>
                <w:szCs w:val="24"/>
              </w:rPr>
              <w:t>.</w:t>
            </w:r>
            <w:proofErr w:type="gramEnd"/>
            <w:r w:rsidR="00F140E8" w:rsidRPr="006919D0">
              <w:rPr>
                <w:rFonts w:ascii="Calibri" w:hAnsi="Calibri"/>
                <w:b/>
                <w:color w:val="auto"/>
                <w:szCs w:val="24"/>
              </w:rPr>
              <w:t>Referências bibliográficas</w:t>
            </w:r>
          </w:p>
        </w:tc>
      </w:tr>
      <w:tr w:rsidR="00F140E8" w:rsidTr="00F140E8">
        <w:tc>
          <w:tcPr>
            <w:tcW w:w="10220" w:type="dxa"/>
          </w:tcPr>
          <w:p w:rsidR="00F140E8" w:rsidRPr="00F140E8" w:rsidRDefault="00F140E8">
            <w:pPr>
              <w:jc w:val="both"/>
              <w:rPr>
                <w:rFonts w:ascii="Calibri" w:hAnsi="Calibri"/>
                <w:i/>
                <w:color w:val="auto"/>
                <w:szCs w:val="24"/>
              </w:rPr>
            </w:pPr>
            <w:r w:rsidRPr="00F140E8">
              <w:rPr>
                <w:rFonts w:ascii="Calibri" w:hAnsi="Calibri"/>
                <w:i/>
                <w:color w:val="auto"/>
                <w:szCs w:val="24"/>
              </w:rPr>
              <w:t>Até 10.</w:t>
            </w:r>
          </w:p>
        </w:tc>
      </w:tr>
      <w:tr w:rsidR="00F140E8" w:rsidTr="00F140E8">
        <w:tc>
          <w:tcPr>
            <w:tcW w:w="10220" w:type="dxa"/>
          </w:tcPr>
          <w:p w:rsidR="00F140E8" w:rsidRDefault="00F140E8">
            <w:pPr>
              <w:jc w:val="both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:rsidR="00910086" w:rsidRDefault="00910086" w:rsidP="001A5E55">
      <w:pPr>
        <w:rPr>
          <w:b/>
          <w:color w:val="FF0000"/>
        </w:rPr>
      </w:pPr>
    </w:p>
    <w:p w:rsidR="00910086" w:rsidRDefault="00910086">
      <w:pPr>
        <w:suppressAutoHyphens w:val="0"/>
        <w:rPr>
          <w:b/>
          <w:color w:val="FF0000"/>
        </w:rPr>
      </w:pPr>
      <w:r>
        <w:rPr>
          <w:b/>
          <w:color w:val="FF0000"/>
        </w:rPr>
        <w:br w:type="page"/>
      </w:r>
    </w:p>
    <w:p w:rsidR="001A5E55" w:rsidRPr="001A5E55" w:rsidRDefault="001A5E55" w:rsidP="001A5E55">
      <w:pPr>
        <w:rPr>
          <w:b/>
          <w:color w:val="FF0000"/>
        </w:rPr>
      </w:pPr>
      <w:r w:rsidRPr="001A5E55">
        <w:rPr>
          <w:b/>
          <w:color w:val="FF0000"/>
        </w:rPr>
        <w:lastRenderedPageBreak/>
        <w:t>------------------------------------------------------------------------------------------------------------------------------</w:t>
      </w:r>
    </w:p>
    <w:p w:rsidR="001A5E55" w:rsidRPr="001A5E55" w:rsidRDefault="001A5E55" w:rsidP="001A5E55">
      <w:pPr>
        <w:jc w:val="center"/>
        <w:rPr>
          <w:b/>
          <w:color w:val="FF0000"/>
          <w:sz w:val="16"/>
        </w:rPr>
      </w:pPr>
      <w:r w:rsidRPr="001A5E55">
        <w:rPr>
          <w:b/>
          <w:color w:val="FF0000"/>
          <w:sz w:val="16"/>
        </w:rPr>
        <w:t>Destaque aqui</w:t>
      </w:r>
    </w:p>
    <w:p w:rsidR="001A5E55" w:rsidRDefault="001A5E55" w:rsidP="00F140E8">
      <w:pPr>
        <w:rPr>
          <w:color w:val="auto"/>
        </w:rPr>
      </w:pPr>
    </w:p>
    <w:tbl>
      <w:tblPr>
        <w:tblStyle w:val="Tabelacomgrade"/>
        <w:tblW w:w="10207" w:type="dxa"/>
        <w:tblInd w:w="-34" w:type="dxa"/>
        <w:tblLook w:val="04A0"/>
      </w:tblPr>
      <w:tblGrid>
        <w:gridCol w:w="10207"/>
      </w:tblGrid>
      <w:tr w:rsidR="001A5E55" w:rsidRPr="001A5E55" w:rsidTr="001A5E55">
        <w:trPr>
          <w:trHeight w:val="291"/>
        </w:trPr>
        <w:tc>
          <w:tcPr>
            <w:tcW w:w="10207" w:type="dxa"/>
          </w:tcPr>
          <w:p w:rsidR="001A5E55" w:rsidRPr="001A5E55" w:rsidRDefault="001A5E55" w:rsidP="001C63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E55">
              <w:rPr>
                <w:rFonts w:asciiTheme="minorHAnsi" w:hAnsiTheme="minorHAnsi" w:cstheme="minorHAnsi"/>
                <w:b/>
                <w:color w:val="000000" w:themeColor="text1"/>
              </w:rPr>
              <w:t>COMPROVANTE DE REGISTRO</w:t>
            </w:r>
          </w:p>
        </w:tc>
      </w:tr>
      <w:tr w:rsidR="001A5E55" w:rsidRPr="001A5E55" w:rsidTr="001A5E55">
        <w:tc>
          <w:tcPr>
            <w:tcW w:w="10207" w:type="dxa"/>
          </w:tcPr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E55">
              <w:rPr>
                <w:rFonts w:asciiTheme="minorHAnsi" w:hAnsiTheme="minorHAnsi" w:cstheme="minorHAnsi"/>
                <w:color w:val="000000" w:themeColor="text1"/>
              </w:rPr>
              <w:t xml:space="preserve">Eu, ____________________________________________________________________________, em nome da Gerência de Ensino e Pesquisado HU-UFJF, certifico que o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Cadastro do </w:t>
            </w:r>
            <w:r w:rsidRPr="001A5E55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rojeto “__________</w:t>
            </w:r>
          </w:p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A5E55">
              <w:rPr>
                <w:rFonts w:asciiTheme="minorHAnsi" w:hAnsiTheme="minorHAnsi" w:cstheme="minorHAnsi"/>
                <w:color w:val="000000" w:themeColor="text1"/>
              </w:rPr>
              <w:t>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</w:rPr>
              <w:t>_________________________________</w:t>
            </w:r>
            <w:r w:rsidRPr="001A5E55">
              <w:rPr>
                <w:rFonts w:asciiTheme="minorHAnsi" w:hAnsiTheme="minorHAnsi" w:cstheme="minorHAnsi"/>
                <w:color w:val="000000" w:themeColor="text1"/>
              </w:rPr>
              <w:t>_</w:t>
            </w:r>
            <w:r>
              <w:rPr>
                <w:rFonts w:asciiTheme="minorHAnsi" w:hAnsiTheme="minorHAnsi" w:cstheme="minorHAnsi"/>
                <w:color w:val="000000" w:themeColor="text1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(título)</w:t>
            </w:r>
            <w:r w:rsidRPr="001A5E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foi entregue</w:t>
            </w:r>
            <w:r w:rsidR="00CA3C78">
              <w:rPr>
                <w:rFonts w:asciiTheme="minorHAnsi" w:hAnsiTheme="minorHAnsi" w:cstheme="minorHAnsi"/>
                <w:color w:val="000000" w:themeColor="text1"/>
              </w:rPr>
              <w:t xml:space="preserve"> e registrado com o No._____________</w:t>
            </w:r>
            <w:r w:rsidRPr="001A5E5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E55">
              <w:rPr>
                <w:rFonts w:asciiTheme="minorHAnsi" w:hAnsiTheme="minorHAnsi" w:cstheme="minorHAnsi"/>
                <w:color w:val="000000" w:themeColor="text1"/>
              </w:rPr>
              <w:t>Juiz de Fora, _______/_______/_________</w:t>
            </w:r>
          </w:p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A5E55" w:rsidRPr="001A5E55" w:rsidRDefault="001A5E55" w:rsidP="001C634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A5E55">
              <w:rPr>
                <w:rFonts w:asciiTheme="minorHAnsi" w:hAnsiTheme="minorHAnsi" w:cstheme="minorHAnsi"/>
                <w:color w:val="000000" w:themeColor="text1"/>
              </w:rPr>
              <w:t>Nome completo:__________________________________________________</w:t>
            </w:r>
          </w:p>
          <w:p w:rsidR="001A5E55" w:rsidRPr="001A5E55" w:rsidRDefault="001A5E55" w:rsidP="001C634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A5E55" w:rsidRPr="001A5E55" w:rsidRDefault="001A5E55" w:rsidP="001C634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A5E55">
              <w:rPr>
                <w:rFonts w:asciiTheme="minorHAnsi" w:hAnsiTheme="minorHAnsi" w:cstheme="minorHAnsi"/>
                <w:color w:val="000000" w:themeColor="text1"/>
              </w:rPr>
              <w:t>_______________________________________________________________</w:t>
            </w:r>
          </w:p>
          <w:p w:rsidR="001A5E55" w:rsidRPr="001A5E55" w:rsidRDefault="001A5E55" w:rsidP="001C634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5E55">
              <w:rPr>
                <w:rFonts w:asciiTheme="minorHAnsi" w:hAnsiTheme="minorHAnsi" w:cstheme="minorHAnsi"/>
                <w:color w:val="000000" w:themeColor="text1"/>
              </w:rPr>
              <w:t>Assinatura</w:t>
            </w:r>
          </w:p>
          <w:p w:rsidR="001A5E55" w:rsidRPr="001A5E55" w:rsidRDefault="001A5E55" w:rsidP="001C63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A5E55" w:rsidRPr="00435479" w:rsidRDefault="001A5E55" w:rsidP="001A5E55">
      <w:pPr>
        <w:suppressAutoHyphens w:val="0"/>
        <w:rPr>
          <w:color w:val="auto"/>
        </w:rPr>
      </w:pPr>
    </w:p>
    <w:sectPr w:rsidR="001A5E55" w:rsidRPr="00435479" w:rsidSect="00165E04">
      <w:footerReference w:type="default" r:id="rId9"/>
      <w:pgSz w:w="12240" w:h="15840"/>
      <w:pgMar w:top="1417" w:right="900" w:bottom="1417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36" w:rsidRDefault="002F7A36">
      <w:r>
        <w:separator/>
      </w:r>
    </w:p>
  </w:endnote>
  <w:endnote w:type="continuationSeparator" w:id="1">
    <w:p w:rsidR="002F7A36" w:rsidRDefault="002F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399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EF62C6" w:rsidRDefault="004F7BBC">
        <w:pPr>
          <w:pStyle w:val="Rodap"/>
          <w:jc w:val="right"/>
        </w:pPr>
        <w:r w:rsidRPr="00165E04">
          <w:rPr>
            <w:rFonts w:asciiTheme="minorHAnsi" w:hAnsiTheme="minorHAnsi" w:cstheme="minorHAnsi"/>
          </w:rPr>
          <w:fldChar w:fldCharType="begin"/>
        </w:r>
        <w:r w:rsidR="00EF62C6" w:rsidRPr="00165E04">
          <w:rPr>
            <w:rFonts w:asciiTheme="minorHAnsi" w:hAnsiTheme="minorHAnsi" w:cstheme="minorHAnsi"/>
          </w:rPr>
          <w:instrText xml:space="preserve"> PAGE   \* MERGEFORMAT </w:instrText>
        </w:r>
        <w:r w:rsidRPr="00165E04">
          <w:rPr>
            <w:rFonts w:asciiTheme="minorHAnsi" w:hAnsiTheme="minorHAnsi" w:cstheme="minorHAnsi"/>
          </w:rPr>
          <w:fldChar w:fldCharType="separate"/>
        </w:r>
        <w:r w:rsidR="00203EC1">
          <w:rPr>
            <w:rFonts w:asciiTheme="minorHAnsi" w:hAnsiTheme="minorHAnsi" w:cstheme="minorHAnsi"/>
            <w:noProof/>
          </w:rPr>
          <w:t>1</w:t>
        </w:r>
        <w:r w:rsidRPr="00165E04">
          <w:rPr>
            <w:rFonts w:asciiTheme="minorHAnsi" w:hAnsiTheme="minorHAnsi" w:cstheme="minorHAnsi"/>
          </w:rPr>
          <w:fldChar w:fldCharType="end"/>
        </w:r>
      </w:p>
    </w:sdtContent>
  </w:sdt>
  <w:p w:rsidR="00EF62C6" w:rsidRDefault="00EF62C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36" w:rsidRDefault="002F7A36">
      <w:r>
        <w:separator/>
      </w:r>
    </w:p>
  </w:footnote>
  <w:footnote w:type="continuationSeparator" w:id="1">
    <w:p w:rsidR="002F7A36" w:rsidRDefault="002F7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D67FF"/>
    <w:multiLevelType w:val="hybridMultilevel"/>
    <w:tmpl w:val="79D8D73C"/>
    <w:lvl w:ilvl="0" w:tplc="AE10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5479"/>
    <w:rsid w:val="000E16D1"/>
    <w:rsid w:val="000E1F56"/>
    <w:rsid w:val="00165E04"/>
    <w:rsid w:val="001A3DD9"/>
    <w:rsid w:val="001A5E55"/>
    <w:rsid w:val="001C634C"/>
    <w:rsid w:val="00203EC1"/>
    <w:rsid w:val="002B4AD5"/>
    <w:rsid w:val="002E1724"/>
    <w:rsid w:val="002F7A36"/>
    <w:rsid w:val="00395C9C"/>
    <w:rsid w:val="004327AE"/>
    <w:rsid w:val="00435479"/>
    <w:rsid w:val="004F7BBC"/>
    <w:rsid w:val="00612C3D"/>
    <w:rsid w:val="00675735"/>
    <w:rsid w:val="006919D0"/>
    <w:rsid w:val="006920C8"/>
    <w:rsid w:val="00701694"/>
    <w:rsid w:val="00717B35"/>
    <w:rsid w:val="007B0713"/>
    <w:rsid w:val="007B52B5"/>
    <w:rsid w:val="007D336D"/>
    <w:rsid w:val="007D7184"/>
    <w:rsid w:val="0080672C"/>
    <w:rsid w:val="0084454C"/>
    <w:rsid w:val="00910086"/>
    <w:rsid w:val="00927F28"/>
    <w:rsid w:val="009924D7"/>
    <w:rsid w:val="009C1DB7"/>
    <w:rsid w:val="00A05B88"/>
    <w:rsid w:val="00BB5661"/>
    <w:rsid w:val="00BD4C71"/>
    <w:rsid w:val="00CA3C78"/>
    <w:rsid w:val="00D32CD7"/>
    <w:rsid w:val="00D43FB4"/>
    <w:rsid w:val="00EF62C6"/>
    <w:rsid w:val="00F140E8"/>
    <w:rsid w:val="00F52982"/>
    <w:rsid w:val="00F86E68"/>
    <w:rsid w:val="00FE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B5"/>
    <w:pPr>
      <w:suppressAutoHyphens/>
    </w:pPr>
    <w:rPr>
      <w:rFonts w:ascii="Arial" w:hAnsi="Arial" w:cs="Arial"/>
      <w:color w:val="0000FF"/>
      <w:szCs w:val="28"/>
      <w:lang w:eastAsia="zh-CN"/>
    </w:rPr>
  </w:style>
  <w:style w:type="paragraph" w:styleId="Ttulo1">
    <w:name w:val="heading 1"/>
    <w:basedOn w:val="Normal"/>
    <w:next w:val="Normal"/>
    <w:qFormat/>
    <w:rsid w:val="007B52B5"/>
    <w:pPr>
      <w:keepNext/>
      <w:tabs>
        <w:tab w:val="num" w:pos="1080"/>
      </w:tabs>
      <w:spacing w:before="120"/>
      <w:ind w:left="1080" w:hanging="36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rsid w:val="007B52B5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rsid w:val="007B52B5"/>
    <w:pPr>
      <w:keepNext/>
      <w:pBdr>
        <w:top w:val="none" w:sz="0" w:space="0" w:color="000000"/>
        <w:left w:val="single" w:sz="4" w:space="1" w:color="C0C0C0"/>
        <w:bottom w:val="none" w:sz="0" w:space="0" w:color="000000"/>
        <w:right w:val="none" w:sz="0" w:space="0" w:color="00000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B52B5"/>
    <w:rPr>
      <w:b/>
      <w:i w:val="0"/>
      <w:color w:val="auto"/>
    </w:rPr>
  </w:style>
  <w:style w:type="character" w:customStyle="1" w:styleId="WW8Num1z2">
    <w:name w:val="WW8Num1z2"/>
    <w:rsid w:val="007B52B5"/>
    <w:rPr>
      <w:rFonts w:ascii="Times New Roman" w:hAnsi="Times New Roman" w:cs="Times New Roman"/>
    </w:rPr>
  </w:style>
  <w:style w:type="character" w:customStyle="1" w:styleId="WW8Num1z3">
    <w:name w:val="WW8Num1z3"/>
    <w:rsid w:val="007B52B5"/>
  </w:style>
  <w:style w:type="character" w:customStyle="1" w:styleId="WW8Num1z4">
    <w:name w:val="WW8Num1z4"/>
    <w:rsid w:val="007B52B5"/>
  </w:style>
  <w:style w:type="character" w:customStyle="1" w:styleId="WW8Num1z5">
    <w:name w:val="WW8Num1z5"/>
    <w:rsid w:val="007B52B5"/>
  </w:style>
  <w:style w:type="character" w:customStyle="1" w:styleId="WW8Num1z6">
    <w:name w:val="WW8Num1z6"/>
    <w:rsid w:val="007B52B5"/>
  </w:style>
  <w:style w:type="character" w:customStyle="1" w:styleId="WW8Num1z7">
    <w:name w:val="WW8Num1z7"/>
    <w:rsid w:val="007B52B5"/>
  </w:style>
  <w:style w:type="character" w:customStyle="1" w:styleId="WW8Num1z8">
    <w:name w:val="WW8Num1z8"/>
    <w:rsid w:val="007B52B5"/>
  </w:style>
  <w:style w:type="character" w:customStyle="1" w:styleId="WW8Num2z0">
    <w:name w:val="WW8Num2z0"/>
    <w:rsid w:val="007B52B5"/>
    <w:rPr>
      <w:rFonts w:cs="Times New Roman"/>
      <w:bCs/>
      <w:sz w:val="20"/>
      <w:szCs w:val="20"/>
    </w:rPr>
  </w:style>
  <w:style w:type="character" w:customStyle="1" w:styleId="WW8Num2z1">
    <w:name w:val="WW8Num2z1"/>
    <w:rsid w:val="007B52B5"/>
  </w:style>
  <w:style w:type="character" w:customStyle="1" w:styleId="WW8Num2z2">
    <w:name w:val="WW8Num2z2"/>
    <w:rsid w:val="007B52B5"/>
  </w:style>
  <w:style w:type="character" w:customStyle="1" w:styleId="WW8Num2z3">
    <w:name w:val="WW8Num2z3"/>
    <w:rsid w:val="007B52B5"/>
  </w:style>
  <w:style w:type="character" w:customStyle="1" w:styleId="WW8Num2z4">
    <w:name w:val="WW8Num2z4"/>
    <w:rsid w:val="007B52B5"/>
  </w:style>
  <w:style w:type="character" w:customStyle="1" w:styleId="WW8Num2z5">
    <w:name w:val="WW8Num2z5"/>
    <w:rsid w:val="007B52B5"/>
  </w:style>
  <w:style w:type="character" w:customStyle="1" w:styleId="WW8Num2z6">
    <w:name w:val="WW8Num2z6"/>
    <w:rsid w:val="007B52B5"/>
  </w:style>
  <w:style w:type="character" w:customStyle="1" w:styleId="WW8Num2z7">
    <w:name w:val="WW8Num2z7"/>
    <w:rsid w:val="007B52B5"/>
  </w:style>
  <w:style w:type="character" w:customStyle="1" w:styleId="WW8Num2z8">
    <w:name w:val="WW8Num2z8"/>
    <w:rsid w:val="007B52B5"/>
  </w:style>
  <w:style w:type="character" w:customStyle="1" w:styleId="WW8Num3z0">
    <w:name w:val="WW8Num3z0"/>
    <w:rsid w:val="007B52B5"/>
    <w:rPr>
      <w:b/>
      <w:color w:val="auto"/>
      <w:sz w:val="20"/>
    </w:rPr>
  </w:style>
  <w:style w:type="character" w:customStyle="1" w:styleId="WW8Num3z1">
    <w:name w:val="WW8Num3z1"/>
    <w:rsid w:val="007B52B5"/>
  </w:style>
  <w:style w:type="character" w:customStyle="1" w:styleId="WW8Num3z2">
    <w:name w:val="WW8Num3z2"/>
    <w:rsid w:val="007B52B5"/>
  </w:style>
  <w:style w:type="character" w:customStyle="1" w:styleId="WW8Num3z3">
    <w:name w:val="WW8Num3z3"/>
    <w:rsid w:val="007B52B5"/>
  </w:style>
  <w:style w:type="character" w:customStyle="1" w:styleId="WW8Num3z4">
    <w:name w:val="WW8Num3z4"/>
    <w:rsid w:val="007B52B5"/>
  </w:style>
  <w:style w:type="character" w:customStyle="1" w:styleId="WW8Num3z5">
    <w:name w:val="WW8Num3z5"/>
    <w:rsid w:val="007B52B5"/>
  </w:style>
  <w:style w:type="character" w:customStyle="1" w:styleId="WW8Num3z6">
    <w:name w:val="WW8Num3z6"/>
    <w:rsid w:val="007B52B5"/>
  </w:style>
  <w:style w:type="character" w:customStyle="1" w:styleId="WW8Num3z7">
    <w:name w:val="WW8Num3z7"/>
    <w:rsid w:val="007B52B5"/>
  </w:style>
  <w:style w:type="character" w:customStyle="1" w:styleId="WW8Num3z8">
    <w:name w:val="WW8Num3z8"/>
    <w:rsid w:val="007B52B5"/>
  </w:style>
  <w:style w:type="character" w:customStyle="1" w:styleId="WW8Num4z0">
    <w:name w:val="WW8Num4z0"/>
    <w:rsid w:val="007B52B5"/>
    <w:rPr>
      <w:b/>
      <w:i w:val="0"/>
      <w:color w:val="auto"/>
    </w:rPr>
  </w:style>
  <w:style w:type="character" w:customStyle="1" w:styleId="WW8Num4z2">
    <w:name w:val="WW8Num4z2"/>
    <w:rsid w:val="007B52B5"/>
    <w:rPr>
      <w:rFonts w:ascii="Times New Roman" w:hAnsi="Times New Roman" w:cs="Times New Roman"/>
    </w:rPr>
  </w:style>
  <w:style w:type="character" w:customStyle="1" w:styleId="WW8Num4z3">
    <w:name w:val="WW8Num4z3"/>
    <w:rsid w:val="007B52B5"/>
  </w:style>
  <w:style w:type="character" w:customStyle="1" w:styleId="WW8Num4z4">
    <w:name w:val="WW8Num4z4"/>
    <w:rsid w:val="007B52B5"/>
  </w:style>
  <w:style w:type="character" w:customStyle="1" w:styleId="WW8Num4z5">
    <w:name w:val="WW8Num4z5"/>
    <w:rsid w:val="007B52B5"/>
  </w:style>
  <w:style w:type="character" w:customStyle="1" w:styleId="WW8Num4z6">
    <w:name w:val="WW8Num4z6"/>
    <w:rsid w:val="007B52B5"/>
  </w:style>
  <w:style w:type="character" w:customStyle="1" w:styleId="WW8Num4z7">
    <w:name w:val="WW8Num4z7"/>
    <w:rsid w:val="007B52B5"/>
  </w:style>
  <w:style w:type="character" w:customStyle="1" w:styleId="WW8Num4z8">
    <w:name w:val="WW8Num4z8"/>
    <w:rsid w:val="007B52B5"/>
  </w:style>
  <w:style w:type="character" w:customStyle="1" w:styleId="WW8Num1z1">
    <w:name w:val="WW8Num1z1"/>
    <w:rsid w:val="007B52B5"/>
  </w:style>
  <w:style w:type="character" w:customStyle="1" w:styleId="Fontepargpadro2">
    <w:name w:val="Fonte parág. padrão2"/>
    <w:rsid w:val="007B52B5"/>
  </w:style>
  <w:style w:type="character" w:customStyle="1" w:styleId="WW8Num4z1">
    <w:name w:val="WW8Num4z1"/>
    <w:rsid w:val="007B52B5"/>
    <w:rPr>
      <w:b/>
      <w:i w:val="0"/>
      <w:color w:val="auto"/>
    </w:rPr>
  </w:style>
  <w:style w:type="character" w:customStyle="1" w:styleId="WW8Num5z0">
    <w:name w:val="WW8Num5z0"/>
    <w:rsid w:val="007B52B5"/>
    <w:rPr>
      <w:rFonts w:ascii="Symbol" w:hAnsi="Symbol" w:cs="Symbol"/>
      <w:color w:val="auto"/>
      <w:sz w:val="22"/>
    </w:rPr>
  </w:style>
  <w:style w:type="character" w:customStyle="1" w:styleId="WW8Num5z1">
    <w:name w:val="WW8Num5z1"/>
    <w:rsid w:val="007B52B5"/>
    <w:rPr>
      <w:rFonts w:ascii="Courier New" w:hAnsi="Courier New" w:cs="Courier New"/>
    </w:rPr>
  </w:style>
  <w:style w:type="character" w:customStyle="1" w:styleId="WW8Num5z2">
    <w:name w:val="WW8Num5z2"/>
    <w:rsid w:val="007B52B5"/>
    <w:rPr>
      <w:rFonts w:ascii="Wingdings" w:hAnsi="Wingdings" w:cs="Wingdings"/>
    </w:rPr>
  </w:style>
  <w:style w:type="character" w:customStyle="1" w:styleId="WW8Num5z3">
    <w:name w:val="WW8Num5z3"/>
    <w:rsid w:val="007B52B5"/>
    <w:rPr>
      <w:rFonts w:ascii="Symbol" w:hAnsi="Symbol" w:cs="Symbol"/>
    </w:rPr>
  </w:style>
  <w:style w:type="character" w:customStyle="1" w:styleId="WW8Num6z1">
    <w:name w:val="WW8Num6z1"/>
    <w:rsid w:val="007B52B5"/>
    <w:rPr>
      <w:b/>
      <w:i w:val="0"/>
      <w:color w:val="auto"/>
    </w:rPr>
  </w:style>
  <w:style w:type="character" w:customStyle="1" w:styleId="WW8Num6z2">
    <w:name w:val="WW8Num6z2"/>
    <w:rsid w:val="007B52B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52B5"/>
    <w:rPr>
      <w:b w:val="0"/>
      <w:i w:val="0"/>
      <w:color w:val="auto"/>
    </w:rPr>
  </w:style>
  <w:style w:type="character" w:customStyle="1" w:styleId="WW8Num10z0">
    <w:name w:val="WW8Num10z0"/>
    <w:rsid w:val="007B52B5"/>
    <w:rPr>
      <w:color w:val="auto"/>
    </w:rPr>
  </w:style>
  <w:style w:type="character" w:customStyle="1" w:styleId="WW8Num11z1">
    <w:name w:val="WW8Num11z1"/>
    <w:rsid w:val="007B52B5"/>
    <w:rPr>
      <w:b/>
      <w:i w:val="0"/>
      <w:color w:val="auto"/>
    </w:rPr>
  </w:style>
  <w:style w:type="character" w:customStyle="1" w:styleId="WW8Num11z2">
    <w:name w:val="WW8Num11z2"/>
    <w:rsid w:val="007B52B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B52B5"/>
    <w:rPr>
      <w:b/>
      <w:i w:val="0"/>
      <w:color w:val="auto"/>
    </w:rPr>
  </w:style>
  <w:style w:type="character" w:customStyle="1" w:styleId="WW8Num12z2">
    <w:name w:val="WW8Num12z2"/>
    <w:rsid w:val="007B52B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7B52B5"/>
    <w:rPr>
      <w:color w:val="auto"/>
    </w:rPr>
  </w:style>
  <w:style w:type="character" w:customStyle="1" w:styleId="WW8Num15z0">
    <w:name w:val="WW8Num15z0"/>
    <w:rsid w:val="007B52B5"/>
    <w:rPr>
      <w:b w:val="0"/>
      <w:i w:val="0"/>
    </w:rPr>
  </w:style>
  <w:style w:type="character" w:customStyle="1" w:styleId="WW8Num15z1">
    <w:name w:val="WW8Num15z1"/>
    <w:rsid w:val="007B52B5"/>
    <w:rPr>
      <w:b/>
      <w:i w:val="0"/>
      <w:color w:val="auto"/>
    </w:rPr>
  </w:style>
  <w:style w:type="character" w:customStyle="1" w:styleId="WW8Num17z0">
    <w:name w:val="WW8Num17z0"/>
    <w:rsid w:val="007B52B5"/>
    <w:rPr>
      <w:rFonts w:ascii="Symbol" w:hAnsi="Symbol" w:cs="Symbol"/>
      <w:color w:val="auto"/>
      <w:sz w:val="22"/>
    </w:rPr>
  </w:style>
  <w:style w:type="character" w:customStyle="1" w:styleId="WW8Num17z1">
    <w:name w:val="WW8Num17z1"/>
    <w:rsid w:val="007B52B5"/>
    <w:rPr>
      <w:rFonts w:ascii="Courier New" w:hAnsi="Courier New" w:cs="Courier New"/>
    </w:rPr>
  </w:style>
  <w:style w:type="character" w:customStyle="1" w:styleId="WW8Num17z2">
    <w:name w:val="WW8Num17z2"/>
    <w:rsid w:val="007B52B5"/>
    <w:rPr>
      <w:rFonts w:ascii="Wingdings" w:hAnsi="Wingdings" w:cs="Wingdings"/>
    </w:rPr>
  </w:style>
  <w:style w:type="character" w:customStyle="1" w:styleId="WW8Num17z3">
    <w:name w:val="WW8Num17z3"/>
    <w:rsid w:val="007B52B5"/>
    <w:rPr>
      <w:rFonts w:ascii="Symbol" w:hAnsi="Symbol" w:cs="Symbol"/>
    </w:rPr>
  </w:style>
  <w:style w:type="character" w:customStyle="1" w:styleId="WW8Num18z0">
    <w:name w:val="WW8Num18z0"/>
    <w:rsid w:val="007B52B5"/>
    <w:rPr>
      <w:rFonts w:ascii="Symbol" w:hAnsi="Symbol" w:cs="Symbol"/>
    </w:rPr>
  </w:style>
  <w:style w:type="character" w:customStyle="1" w:styleId="WW8Num18z2">
    <w:name w:val="WW8Num18z2"/>
    <w:rsid w:val="007B52B5"/>
    <w:rPr>
      <w:rFonts w:ascii="Wingdings" w:hAnsi="Wingdings" w:cs="Wingdings"/>
    </w:rPr>
  </w:style>
  <w:style w:type="character" w:customStyle="1" w:styleId="WW8Num18z4">
    <w:name w:val="WW8Num18z4"/>
    <w:rsid w:val="007B52B5"/>
    <w:rPr>
      <w:rFonts w:ascii="Courier New" w:hAnsi="Courier New" w:cs="Courier New"/>
    </w:rPr>
  </w:style>
  <w:style w:type="character" w:customStyle="1" w:styleId="WW8Num19z0">
    <w:name w:val="WW8Num19z0"/>
    <w:rsid w:val="007B52B5"/>
    <w:rPr>
      <w:b w:val="0"/>
      <w:i w:val="0"/>
    </w:rPr>
  </w:style>
  <w:style w:type="character" w:customStyle="1" w:styleId="WW8Num19z1">
    <w:name w:val="WW8Num19z1"/>
    <w:rsid w:val="007B52B5"/>
    <w:rPr>
      <w:rFonts w:ascii="Arial Black" w:hAnsi="Arial Black" w:cs="Arial Black"/>
      <w:b w:val="0"/>
      <w:i w:val="0"/>
      <w:color w:val="auto"/>
      <w:sz w:val="22"/>
    </w:rPr>
  </w:style>
  <w:style w:type="character" w:customStyle="1" w:styleId="WW8Num20z1">
    <w:name w:val="WW8Num20z1"/>
    <w:rsid w:val="007B52B5"/>
    <w:rPr>
      <w:b/>
      <w:i w:val="0"/>
      <w:color w:val="auto"/>
    </w:rPr>
  </w:style>
  <w:style w:type="character" w:customStyle="1" w:styleId="WW8Num20z2">
    <w:name w:val="WW8Num20z2"/>
    <w:rsid w:val="007B52B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7B52B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B52B5"/>
    <w:rPr>
      <w:rFonts w:ascii="Courier New" w:hAnsi="Courier New" w:cs="Courier New"/>
    </w:rPr>
  </w:style>
  <w:style w:type="character" w:customStyle="1" w:styleId="WW8Num21z2">
    <w:name w:val="WW8Num21z2"/>
    <w:rsid w:val="007B52B5"/>
    <w:rPr>
      <w:rFonts w:ascii="Wingdings" w:hAnsi="Wingdings" w:cs="Wingdings"/>
    </w:rPr>
  </w:style>
  <w:style w:type="character" w:customStyle="1" w:styleId="WW8Num21z3">
    <w:name w:val="WW8Num21z3"/>
    <w:rsid w:val="007B52B5"/>
    <w:rPr>
      <w:rFonts w:ascii="Symbol" w:hAnsi="Symbol" w:cs="Symbol"/>
    </w:rPr>
  </w:style>
  <w:style w:type="character" w:customStyle="1" w:styleId="WW8Num22z0">
    <w:name w:val="WW8Num22z0"/>
    <w:rsid w:val="007B52B5"/>
    <w:rPr>
      <w:rFonts w:ascii="Symbol" w:hAnsi="Symbol" w:cs="Symbol"/>
    </w:rPr>
  </w:style>
  <w:style w:type="character" w:customStyle="1" w:styleId="WW8Num23z0">
    <w:name w:val="WW8Num23z0"/>
    <w:rsid w:val="007B52B5"/>
    <w:rPr>
      <w:rFonts w:ascii="Symbol" w:hAnsi="Symbol" w:cs="Symbol"/>
    </w:rPr>
  </w:style>
  <w:style w:type="character" w:customStyle="1" w:styleId="WW8Num24z1">
    <w:name w:val="WW8Num24z1"/>
    <w:rsid w:val="007B52B5"/>
    <w:rPr>
      <w:b w:val="0"/>
      <w:i w:val="0"/>
    </w:rPr>
  </w:style>
  <w:style w:type="character" w:customStyle="1" w:styleId="WW8Num25z0">
    <w:name w:val="WW8Num25z0"/>
    <w:rsid w:val="007B52B5"/>
    <w:rPr>
      <w:rFonts w:ascii="Symbol" w:hAnsi="Symbol" w:cs="Symbol"/>
      <w:color w:val="auto"/>
      <w:sz w:val="22"/>
    </w:rPr>
  </w:style>
  <w:style w:type="character" w:customStyle="1" w:styleId="WW8Num25z1">
    <w:name w:val="WW8Num25z1"/>
    <w:rsid w:val="007B52B5"/>
    <w:rPr>
      <w:rFonts w:ascii="Courier New" w:hAnsi="Courier New" w:cs="Courier New"/>
    </w:rPr>
  </w:style>
  <w:style w:type="character" w:customStyle="1" w:styleId="WW8Num25z2">
    <w:name w:val="WW8Num25z2"/>
    <w:rsid w:val="007B52B5"/>
    <w:rPr>
      <w:rFonts w:ascii="Wingdings" w:hAnsi="Wingdings" w:cs="Wingdings"/>
    </w:rPr>
  </w:style>
  <w:style w:type="character" w:customStyle="1" w:styleId="WW8Num25z3">
    <w:name w:val="WW8Num25z3"/>
    <w:rsid w:val="007B52B5"/>
    <w:rPr>
      <w:rFonts w:ascii="Symbol" w:hAnsi="Symbol" w:cs="Symbol"/>
    </w:rPr>
  </w:style>
  <w:style w:type="character" w:customStyle="1" w:styleId="WW8Num26z0">
    <w:name w:val="WW8Num26z0"/>
    <w:rsid w:val="007B52B5"/>
    <w:rPr>
      <w:rFonts w:ascii="Symbol" w:hAnsi="Symbol" w:cs="Symbol"/>
      <w:color w:val="auto"/>
      <w:sz w:val="22"/>
    </w:rPr>
  </w:style>
  <w:style w:type="character" w:customStyle="1" w:styleId="WW8Num26z1">
    <w:name w:val="WW8Num26z1"/>
    <w:rsid w:val="007B52B5"/>
    <w:rPr>
      <w:rFonts w:ascii="Courier New" w:hAnsi="Courier New" w:cs="Courier New"/>
    </w:rPr>
  </w:style>
  <w:style w:type="character" w:customStyle="1" w:styleId="WW8Num26z2">
    <w:name w:val="WW8Num26z2"/>
    <w:rsid w:val="007B52B5"/>
    <w:rPr>
      <w:rFonts w:ascii="Wingdings" w:hAnsi="Wingdings" w:cs="Wingdings"/>
    </w:rPr>
  </w:style>
  <w:style w:type="character" w:customStyle="1" w:styleId="WW8Num26z3">
    <w:name w:val="WW8Num26z3"/>
    <w:rsid w:val="007B52B5"/>
    <w:rPr>
      <w:rFonts w:ascii="Symbol" w:hAnsi="Symbol" w:cs="Symbol"/>
    </w:rPr>
  </w:style>
  <w:style w:type="character" w:customStyle="1" w:styleId="WW8Num27z0">
    <w:name w:val="WW8Num27z0"/>
    <w:rsid w:val="007B52B5"/>
    <w:rPr>
      <w:rFonts w:ascii="Symbol" w:hAnsi="Symbol" w:cs="Symbol"/>
    </w:rPr>
  </w:style>
  <w:style w:type="character" w:customStyle="1" w:styleId="WW8Num27z2">
    <w:name w:val="WW8Num27z2"/>
    <w:rsid w:val="007B52B5"/>
    <w:rPr>
      <w:rFonts w:ascii="Wingdings" w:hAnsi="Wingdings" w:cs="Wingdings"/>
    </w:rPr>
  </w:style>
  <w:style w:type="character" w:customStyle="1" w:styleId="WW8Num27z4">
    <w:name w:val="WW8Num27z4"/>
    <w:rsid w:val="007B52B5"/>
    <w:rPr>
      <w:rFonts w:ascii="Courier New" w:hAnsi="Courier New" w:cs="Courier New"/>
    </w:rPr>
  </w:style>
  <w:style w:type="character" w:customStyle="1" w:styleId="WW8Num28z0">
    <w:name w:val="WW8Num28z0"/>
    <w:rsid w:val="007B52B5"/>
    <w:rPr>
      <w:b/>
    </w:rPr>
  </w:style>
  <w:style w:type="character" w:customStyle="1" w:styleId="WW8Num28z1">
    <w:name w:val="WW8Num28z1"/>
    <w:rsid w:val="007B52B5"/>
    <w:rPr>
      <w:b/>
      <w:i w:val="0"/>
      <w:color w:val="auto"/>
    </w:rPr>
  </w:style>
  <w:style w:type="character" w:customStyle="1" w:styleId="WW8Num28z2">
    <w:name w:val="WW8Num28z2"/>
    <w:rsid w:val="007B52B5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7B52B5"/>
    <w:rPr>
      <w:rFonts w:ascii="Symbol" w:hAnsi="Symbol" w:cs="Symbol"/>
      <w:color w:val="auto"/>
      <w:sz w:val="22"/>
    </w:rPr>
  </w:style>
  <w:style w:type="character" w:customStyle="1" w:styleId="WW8Num29z1">
    <w:name w:val="WW8Num29z1"/>
    <w:rsid w:val="007B52B5"/>
    <w:rPr>
      <w:rFonts w:ascii="Courier New" w:hAnsi="Courier New" w:cs="Courier New"/>
    </w:rPr>
  </w:style>
  <w:style w:type="character" w:customStyle="1" w:styleId="WW8Num29z2">
    <w:name w:val="WW8Num29z2"/>
    <w:rsid w:val="007B52B5"/>
    <w:rPr>
      <w:rFonts w:ascii="Wingdings" w:hAnsi="Wingdings" w:cs="Wingdings"/>
    </w:rPr>
  </w:style>
  <w:style w:type="character" w:customStyle="1" w:styleId="WW8Num29z3">
    <w:name w:val="WW8Num29z3"/>
    <w:rsid w:val="007B52B5"/>
    <w:rPr>
      <w:rFonts w:ascii="Symbol" w:hAnsi="Symbol" w:cs="Symbol"/>
    </w:rPr>
  </w:style>
  <w:style w:type="character" w:customStyle="1" w:styleId="WW8Num30z0">
    <w:name w:val="WW8Num30z0"/>
    <w:rsid w:val="007B52B5"/>
    <w:rPr>
      <w:b w:val="0"/>
      <w:i w:val="0"/>
    </w:rPr>
  </w:style>
  <w:style w:type="character" w:customStyle="1" w:styleId="WW8Num31z0">
    <w:name w:val="WW8Num31z0"/>
    <w:rsid w:val="007B52B5"/>
    <w:rPr>
      <w:rFonts w:ascii="Arial" w:hAnsi="Arial" w:cs="Arial"/>
    </w:rPr>
  </w:style>
  <w:style w:type="character" w:customStyle="1" w:styleId="WW8Num32z0">
    <w:name w:val="WW8Num32z0"/>
    <w:rsid w:val="007B52B5"/>
    <w:rPr>
      <w:rFonts w:ascii="Symbol" w:hAnsi="Symbol" w:cs="Symbol"/>
    </w:rPr>
  </w:style>
  <w:style w:type="character" w:customStyle="1" w:styleId="WW8Num33z0">
    <w:name w:val="WW8Num33z0"/>
    <w:rsid w:val="007B52B5"/>
    <w:rPr>
      <w:color w:val="auto"/>
    </w:rPr>
  </w:style>
  <w:style w:type="character" w:customStyle="1" w:styleId="WW8Num34z0">
    <w:name w:val="WW8Num34z0"/>
    <w:rsid w:val="007B52B5"/>
    <w:rPr>
      <w:b/>
      <w:i w:val="0"/>
      <w:color w:val="auto"/>
    </w:rPr>
  </w:style>
  <w:style w:type="character" w:customStyle="1" w:styleId="WW8Num35z0">
    <w:name w:val="WW8Num35z0"/>
    <w:rsid w:val="007B52B5"/>
    <w:rPr>
      <w:rFonts w:ascii="Arial" w:hAnsi="Arial" w:cs="Arial"/>
      <w:b/>
      <w:i w:val="0"/>
      <w:color w:val="0000FF"/>
      <w:sz w:val="24"/>
    </w:rPr>
  </w:style>
  <w:style w:type="character" w:customStyle="1" w:styleId="WW8Num37z1">
    <w:name w:val="WW8Num37z1"/>
    <w:rsid w:val="007B52B5"/>
    <w:rPr>
      <w:rFonts w:ascii="Courier New" w:hAnsi="Courier New" w:cs="Courier New"/>
    </w:rPr>
  </w:style>
  <w:style w:type="character" w:customStyle="1" w:styleId="WW8Num37z2">
    <w:name w:val="WW8Num37z2"/>
    <w:rsid w:val="007B52B5"/>
    <w:rPr>
      <w:rFonts w:ascii="Wingdings" w:hAnsi="Wingdings" w:cs="Wingdings"/>
    </w:rPr>
  </w:style>
  <w:style w:type="character" w:customStyle="1" w:styleId="WW8Num37z3">
    <w:name w:val="WW8Num37z3"/>
    <w:rsid w:val="007B52B5"/>
    <w:rPr>
      <w:rFonts w:ascii="Symbol" w:hAnsi="Symbol" w:cs="Symbol"/>
    </w:rPr>
  </w:style>
  <w:style w:type="character" w:customStyle="1" w:styleId="WW8Num38z0">
    <w:name w:val="WW8Num38z0"/>
    <w:rsid w:val="007B52B5"/>
    <w:rPr>
      <w:rFonts w:ascii="Symbol" w:hAnsi="Symbol" w:cs="Symbol"/>
      <w:color w:val="auto"/>
      <w:sz w:val="22"/>
    </w:rPr>
  </w:style>
  <w:style w:type="character" w:customStyle="1" w:styleId="WW8Num38z1">
    <w:name w:val="WW8Num38z1"/>
    <w:rsid w:val="007B52B5"/>
    <w:rPr>
      <w:rFonts w:ascii="Courier New" w:hAnsi="Courier New" w:cs="Courier New"/>
    </w:rPr>
  </w:style>
  <w:style w:type="character" w:customStyle="1" w:styleId="WW8Num38z2">
    <w:name w:val="WW8Num38z2"/>
    <w:rsid w:val="007B52B5"/>
    <w:rPr>
      <w:rFonts w:ascii="Wingdings" w:hAnsi="Wingdings" w:cs="Wingdings"/>
    </w:rPr>
  </w:style>
  <w:style w:type="character" w:customStyle="1" w:styleId="WW8Num38z3">
    <w:name w:val="WW8Num38z3"/>
    <w:rsid w:val="007B52B5"/>
    <w:rPr>
      <w:rFonts w:ascii="Symbol" w:hAnsi="Symbol" w:cs="Symbol"/>
    </w:rPr>
  </w:style>
  <w:style w:type="character" w:customStyle="1" w:styleId="WW8Num40z0">
    <w:name w:val="WW8Num40z0"/>
    <w:rsid w:val="007B52B5"/>
    <w:rPr>
      <w:rFonts w:ascii="Symbol" w:hAnsi="Symbol" w:cs="Symbol"/>
    </w:rPr>
  </w:style>
  <w:style w:type="character" w:customStyle="1" w:styleId="WW8Num41z0">
    <w:name w:val="WW8Num41z0"/>
    <w:rsid w:val="007B52B5"/>
    <w:rPr>
      <w:rFonts w:ascii="Symbol" w:hAnsi="Symbol" w:cs="Symbol"/>
      <w:color w:val="auto"/>
      <w:sz w:val="22"/>
    </w:rPr>
  </w:style>
  <w:style w:type="character" w:customStyle="1" w:styleId="WW8Num41z1">
    <w:name w:val="WW8Num41z1"/>
    <w:rsid w:val="007B52B5"/>
    <w:rPr>
      <w:rFonts w:ascii="Courier New" w:hAnsi="Courier New" w:cs="Courier New"/>
    </w:rPr>
  </w:style>
  <w:style w:type="character" w:customStyle="1" w:styleId="WW8Num41z2">
    <w:name w:val="WW8Num41z2"/>
    <w:rsid w:val="007B52B5"/>
    <w:rPr>
      <w:rFonts w:ascii="Wingdings" w:hAnsi="Wingdings" w:cs="Wingdings"/>
    </w:rPr>
  </w:style>
  <w:style w:type="character" w:customStyle="1" w:styleId="WW8Num41z3">
    <w:name w:val="WW8Num41z3"/>
    <w:rsid w:val="007B52B5"/>
    <w:rPr>
      <w:rFonts w:ascii="Symbol" w:hAnsi="Symbol" w:cs="Symbol"/>
    </w:rPr>
  </w:style>
  <w:style w:type="character" w:customStyle="1" w:styleId="WW8Num44z1">
    <w:name w:val="WW8Num44z1"/>
    <w:rsid w:val="007B52B5"/>
    <w:rPr>
      <w:b/>
      <w:i w:val="0"/>
      <w:color w:val="auto"/>
    </w:rPr>
  </w:style>
  <w:style w:type="character" w:customStyle="1" w:styleId="WW8Num44z2">
    <w:name w:val="WW8Num44z2"/>
    <w:rsid w:val="007B52B5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B52B5"/>
    <w:rPr>
      <w:b/>
      <w:i w:val="0"/>
      <w:color w:val="auto"/>
    </w:rPr>
  </w:style>
  <w:style w:type="character" w:customStyle="1" w:styleId="WW8Num46z2">
    <w:name w:val="WW8Num46z2"/>
    <w:rsid w:val="007B52B5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7B52B5"/>
    <w:rPr>
      <w:rFonts w:ascii="Symbol" w:hAnsi="Symbol" w:cs="Symbol"/>
      <w:color w:val="auto"/>
      <w:sz w:val="22"/>
    </w:rPr>
  </w:style>
  <w:style w:type="character" w:customStyle="1" w:styleId="WW8Num47z1">
    <w:name w:val="WW8Num47z1"/>
    <w:rsid w:val="007B52B5"/>
    <w:rPr>
      <w:rFonts w:ascii="Courier New" w:hAnsi="Courier New" w:cs="Courier New"/>
    </w:rPr>
  </w:style>
  <w:style w:type="character" w:customStyle="1" w:styleId="WW8Num47z2">
    <w:name w:val="WW8Num47z2"/>
    <w:rsid w:val="007B52B5"/>
    <w:rPr>
      <w:rFonts w:ascii="Wingdings" w:hAnsi="Wingdings" w:cs="Wingdings"/>
    </w:rPr>
  </w:style>
  <w:style w:type="character" w:customStyle="1" w:styleId="WW8Num47z3">
    <w:name w:val="WW8Num47z3"/>
    <w:rsid w:val="007B52B5"/>
    <w:rPr>
      <w:rFonts w:ascii="Symbol" w:hAnsi="Symbol" w:cs="Symbol"/>
    </w:rPr>
  </w:style>
  <w:style w:type="character" w:customStyle="1" w:styleId="WW8Num48z1">
    <w:name w:val="WW8Num48z1"/>
    <w:rsid w:val="007B52B5"/>
    <w:rPr>
      <w:rFonts w:ascii="Courier New" w:hAnsi="Courier New" w:cs="Courier New"/>
    </w:rPr>
  </w:style>
  <w:style w:type="character" w:customStyle="1" w:styleId="WW8Num48z2">
    <w:name w:val="WW8Num48z2"/>
    <w:rsid w:val="007B52B5"/>
    <w:rPr>
      <w:rFonts w:ascii="Wingdings" w:hAnsi="Wingdings" w:cs="Wingdings"/>
    </w:rPr>
  </w:style>
  <w:style w:type="character" w:customStyle="1" w:styleId="WW8Num48z3">
    <w:name w:val="WW8Num48z3"/>
    <w:rsid w:val="007B52B5"/>
    <w:rPr>
      <w:rFonts w:ascii="Symbol" w:hAnsi="Symbol" w:cs="Symbol"/>
    </w:rPr>
  </w:style>
  <w:style w:type="character" w:customStyle="1" w:styleId="WW8Num49z1">
    <w:name w:val="WW8Num49z1"/>
    <w:rsid w:val="007B52B5"/>
    <w:rPr>
      <w:rFonts w:ascii="Courier New" w:hAnsi="Courier New" w:cs="Courier New"/>
    </w:rPr>
  </w:style>
  <w:style w:type="character" w:customStyle="1" w:styleId="WW8Num49z2">
    <w:name w:val="WW8Num49z2"/>
    <w:rsid w:val="007B52B5"/>
    <w:rPr>
      <w:rFonts w:ascii="Wingdings" w:hAnsi="Wingdings" w:cs="Wingdings"/>
    </w:rPr>
  </w:style>
  <w:style w:type="character" w:customStyle="1" w:styleId="WW8Num49z3">
    <w:name w:val="WW8Num49z3"/>
    <w:rsid w:val="007B52B5"/>
    <w:rPr>
      <w:rFonts w:ascii="Symbol" w:hAnsi="Symbol" w:cs="Symbol"/>
    </w:rPr>
  </w:style>
  <w:style w:type="character" w:customStyle="1" w:styleId="WW8Num50z1">
    <w:name w:val="WW8Num50z1"/>
    <w:rsid w:val="007B52B5"/>
    <w:rPr>
      <w:b/>
      <w:i w:val="0"/>
      <w:color w:val="auto"/>
    </w:rPr>
  </w:style>
  <w:style w:type="character" w:customStyle="1" w:styleId="WW8Num50z2">
    <w:name w:val="WW8Num50z2"/>
    <w:rsid w:val="007B52B5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7B52B5"/>
    <w:rPr>
      <w:rFonts w:ascii="Symbol" w:hAnsi="Symbol" w:cs="Symbol"/>
      <w:color w:val="auto"/>
      <w:sz w:val="22"/>
    </w:rPr>
  </w:style>
  <w:style w:type="character" w:customStyle="1" w:styleId="WW8Num52z1">
    <w:name w:val="WW8Num52z1"/>
    <w:rsid w:val="007B52B5"/>
    <w:rPr>
      <w:rFonts w:ascii="Courier New" w:hAnsi="Courier New" w:cs="Courier New"/>
    </w:rPr>
  </w:style>
  <w:style w:type="character" w:customStyle="1" w:styleId="WW8Num52z2">
    <w:name w:val="WW8Num52z2"/>
    <w:rsid w:val="007B52B5"/>
    <w:rPr>
      <w:rFonts w:ascii="Wingdings" w:hAnsi="Wingdings" w:cs="Wingdings"/>
    </w:rPr>
  </w:style>
  <w:style w:type="character" w:customStyle="1" w:styleId="WW8Num52z3">
    <w:name w:val="WW8Num52z3"/>
    <w:rsid w:val="007B52B5"/>
    <w:rPr>
      <w:rFonts w:ascii="Symbol" w:hAnsi="Symbol" w:cs="Symbol"/>
    </w:rPr>
  </w:style>
  <w:style w:type="character" w:customStyle="1" w:styleId="WW8Num53z0">
    <w:name w:val="WW8Num53z0"/>
    <w:rsid w:val="007B52B5"/>
    <w:rPr>
      <w:rFonts w:ascii="Times New Roman" w:hAnsi="Times New Roman" w:cs="Times New Roman"/>
    </w:rPr>
  </w:style>
  <w:style w:type="character" w:customStyle="1" w:styleId="WW8Num57z0">
    <w:name w:val="WW8Num57z0"/>
    <w:rsid w:val="007B52B5"/>
    <w:rPr>
      <w:rFonts w:ascii="Symbol" w:hAnsi="Symbol" w:cs="Symbol"/>
    </w:rPr>
  </w:style>
  <w:style w:type="character" w:customStyle="1" w:styleId="WW8Num58z0">
    <w:name w:val="WW8Num58z0"/>
    <w:rsid w:val="007B52B5"/>
    <w:rPr>
      <w:b/>
      <w:i w:val="0"/>
      <w:color w:val="auto"/>
    </w:rPr>
  </w:style>
  <w:style w:type="character" w:customStyle="1" w:styleId="WW8Num61z0">
    <w:name w:val="WW8Num61z0"/>
    <w:rsid w:val="007B52B5"/>
    <w:rPr>
      <w:rFonts w:ascii="Symbol" w:hAnsi="Symbol" w:cs="Symbol"/>
      <w:color w:val="auto"/>
      <w:sz w:val="22"/>
    </w:rPr>
  </w:style>
  <w:style w:type="character" w:customStyle="1" w:styleId="WW8Num61z1">
    <w:name w:val="WW8Num61z1"/>
    <w:rsid w:val="007B52B5"/>
    <w:rPr>
      <w:rFonts w:ascii="Courier New" w:hAnsi="Courier New" w:cs="Courier New"/>
    </w:rPr>
  </w:style>
  <w:style w:type="character" w:customStyle="1" w:styleId="WW8Num61z2">
    <w:name w:val="WW8Num61z2"/>
    <w:rsid w:val="007B52B5"/>
    <w:rPr>
      <w:rFonts w:ascii="Wingdings" w:hAnsi="Wingdings" w:cs="Wingdings"/>
    </w:rPr>
  </w:style>
  <w:style w:type="character" w:customStyle="1" w:styleId="WW8Num61z3">
    <w:name w:val="WW8Num61z3"/>
    <w:rsid w:val="007B52B5"/>
    <w:rPr>
      <w:rFonts w:ascii="Symbol" w:hAnsi="Symbol" w:cs="Symbol"/>
    </w:rPr>
  </w:style>
  <w:style w:type="character" w:customStyle="1" w:styleId="WW8Num62z0">
    <w:name w:val="WW8Num62z0"/>
    <w:rsid w:val="007B52B5"/>
    <w:rPr>
      <w:rFonts w:ascii="Symbol" w:hAnsi="Symbol" w:cs="Symbol"/>
    </w:rPr>
  </w:style>
  <w:style w:type="character" w:customStyle="1" w:styleId="WW8Num63z1">
    <w:name w:val="WW8Num63z1"/>
    <w:rsid w:val="007B52B5"/>
    <w:rPr>
      <w:b w:val="0"/>
      <w:i w:val="0"/>
    </w:rPr>
  </w:style>
  <w:style w:type="character" w:customStyle="1" w:styleId="WW8Num64z0">
    <w:name w:val="WW8Num64z0"/>
    <w:rsid w:val="007B52B5"/>
    <w:rPr>
      <w:rFonts w:ascii="Symbol" w:hAnsi="Symbol" w:cs="Symbol"/>
    </w:rPr>
  </w:style>
  <w:style w:type="character" w:customStyle="1" w:styleId="WW8Num66z0">
    <w:name w:val="WW8Num66z0"/>
    <w:rsid w:val="007B52B5"/>
    <w:rPr>
      <w:b w:val="0"/>
      <w:i w:val="0"/>
    </w:rPr>
  </w:style>
  <w:style w:type="character" w:customStyle="1" w:styleId="WW8Num69z1">
    <w:name w:val="WW8Num69z1"/>
    <w:rsid w:val="007B52B5"/>
    <w:rPr>
      <w:b w:val="0"/>
      <w:i w:val="0"/>
    </w:rPr>
  </w:style>
  <w:style w:type="character" w:customStyle="1" w:styleId="WW8Num70z0">
    <w:name w:val="WW8Num70z0"/>
    <w:rsid w:val="007B52B5"/>
    <w:rPr>
      <w:sz w:val="20"/>
    </w:rPr>
  </w:style>
  <w:style w:type="character" w:customStyle="1" w:styleId="WW8NumSt20z0">
    <w:name w:val="WW8NumSt20z0"/>
    <w:rsid w:val="007B52B5"/>
    <w:rPr>
      <w:rFonts w:ascii="Symbol" w:hAnsi="Symbol" w:cs="Symbol"/>
    </w:rPr>
  </w:style>
  <w:style w:type="character" w:customStyle="1" w:styleId="Fontepargpadro1">
    <w:name w:val="Fonte parág. padrão1"/>
    <w:rsid w:val="007B52B5"/>
  </w:style>
  <w:style w:type="character" w:styleId="Nmerodepgina">
    <w:name w:val="page number"/>
    <w:basedOn w:val="Fontepargpadro1"/>
    <w:rsid w:val="007B52B5"/>
  </w:style>
  <w:style w:type="paragraph" w:customStyle="1" w:styleId="Ttulo10">
    <w:name w:val="Título1"/>
    <w:basedOn w:val="Normal"/>
    <w:next w:val="Subttulo"/>
    <w:rsid w:val="007B52B5"/>
    <w:pPr>
      <w:jc w:val="center"/>
    </w:pPr>
    <w:rPr>
      <w:b/>
      <w:color w:val="auto"/>
      <w:szCs w:val="20"/>
    </w:rPr>
  </w:style>
  <w:style w:type="paragraph" w:styleId="Corpodetexto">
    <w:name w:val="Body Text"/>
    <w:basedOn w:val="Normal"/>
    <w:rsid w:val="007B52B5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sid w:val="007B52B5"/>
    <w:rPr>
      <w:rFonts w:cs="Lucidasans"/>
    </w:rPr>
  </w:style>
  <w:style w:type="paragraph" w:styleId="Legenda">
    <w:name w:val="caption"/>
    <w:basedOn w:val="Normal"/>
    <w:qFormat/>
    <w:rsid w:val="007B52B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7B52B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etexto"/>
    <w:rsid w:val="007B52B5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customStyle="1" w:styleId="Caption1">
    <w:name w:val="Caption1"/>
    <w:basedOn w:val="Normal"/>
    <w:rsid w:val="007B52B5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rsid w:val="007B52B5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sid w:val="007B52B5"/>
    <w:rPr>
      <w:sz w:val="18"/>
    </w:rPr>
  </w:style>
  <w:style w:type="paragraph" w:styleId="Rodap">
    <w:name w:val="footer"/>
    <w:basedOn w:val="Normal"/>
    <w:link w:val="RodapChar"/>
    <w:uiPriority w:val="99"/>
    <w:rsid w:val="007B52B5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7B52B5"/>
    <w:pPr>
      <w:tabs>
        <w:tab w:val="center" w:pos="4419"/>
        <w:tab w:val="right" w:pos="8838"/>
      </w:tabs>
    </w:pPr>
  </w:style>
  <w:style w:type="paragraph" w:styleId="Subttulo">
    <w:name w:val="Subtitle"/>
    <w:basedOn w:val="Heading"/>
    <w:next w:val="Corpodetexto"/>
    <w:qFormat/>
    <w:rsid w:val="007B52B5"/>
    <w:pPr>
      <w:jc w:val="center"/>
    </w:pPr>
    <w:rPr>
      <w:i/>
      <w:iCs/>
    </w:rPr>
  </w:style>
  <w:style w:type="paragraph" w:styleId="Textodenotaderodap">
    <w:name w:val="footnote text"/>
    <w:basedOn w:val="Normal"/>
    <w:rsid w:val="007B52B5"/>
    <w:rPr>
      <w:rFonts w:ascii="Times New Roman" w:hAnsi="Times New Roman" w:cs="Times New Roman"/>
      <w:color w:val="auto"/>
      <w:sz w:val="20"/>
      <w:szCs w:val="20"/>
    </w:rPr>
  </w:style>
  <w:style w:type="paragraph" w:styleId="Recuodecorpodetexto">
    <w:name w:val="Body Text Indent"/>
    <w:basedOn w:val="Normal"/>
    <w:rsid w:val="007B52B5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rsid w:val="007B52B5"/>
    <w:pPr>
      <w:spacing w:after="120"/>
      <w:jc w:val="both"/>
    </w:pPr>
    <w:rPr>
      <w:rFonts w:ascii="Tahoma" w:hAnsi="Tahoma" w:cs="Tahoma"/>
      <w:color w:val="auto"/>
      <w:sz w:val="20"/>
      <w:szCs w:val="20"/>
    </w:rPr>
  </w:style>
  <w:style w:type="paragraph" w:customStyle="1" w:styleId="Corpodetexto31">
    <w:name w:val="Corpo de texto 31"/>
    <w:basedOn w:val="Normal"/>
    <w:rsid w:val="007B52B5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sid w:val="007B52B5"/>
    <w:rPr>
      <w:rFonts w:ascii="Times New Roman" w:hAnsi="Times New Roman" w:cs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rsid w:val="007B52B5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rsid w:val="007B52B5"/>
    <w:pPr>
      <w:suppressLineNumbers/>
    </w:pPr>
  </w:style>
  <w:style w:type="paragraph" w:customStyle="1" w:styleId="TableHeading">
    <w:name w:val="Table Heading"/>
    <w:basedOn w:val="TableContents"/>
    <w:rsid w:val="007B52B5"/>
    <w:pPr>
      <w:jc w:val="center"/>
    </w:pPr>
    <w:rPr>
      <w:b/>
      <w:bCs/>
      <w:i/>
      <w:iCs/>
    </w:rPr>
  </w:style>
  <w:style w:type="paragraph" w:customStyle="1" w:styleId="Contedodatabela">
    <w:name w:val="Conteúdo da tabela"/>
    <w:basedOn w:val="Normal"/>
    <w:rsid w:val="007B52B5"/>
    <w:pPr>
      <w:suppressLineNumbers/>
    </w:pPr>
  </w:style>
  <w:style w:type="paragraph" w:customStyle="1" w:styleId="Ttulodetabela">
    <w:name w:val="Título de tabela"/>
    <w:basedOn w:val="Contedodatabela"/>
    <w:rsid w:val="007B52B5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6919D0"/>
    <w:pPr>
      <w:ind w:left="720"/>
      <w:contextualSpacing/>
    </w:pPr>
  </w:style>
  <w:style w:type="table" w:styleId="Tabelacomgrade">
    <w:name w:val="Table Grid"/>
    <w:basedOn w:val="Tabelanormal"/>
    <w:uiPriority w:val="59"/>
    <w:rsid w:val="00691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165E04"/>
    <w:rPr>
      <w:rFonts w:ascii="Arial" w:hAnsi="Arial" w:cs="Arial"/>
      <w:color w:val="0000FF"/>
      <w:sz w:val="24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DB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DB7"/>
    <w:rPr>
      <w:rFonts w:ascii="Lucida Grande" w:hAnsi="Lucida Grande" w:cs="Lucida Grande"/>
      <w:color w:val="0000FF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B5"/>
    <w:pPr>
      <w:suppressAutoHyphens/>
    </w:pPr>
    <w:rPr>
      <w:rFonts w:ascii="Arial" w:hAnsi="Arial" w:cs="Arial"/>
      <w:color w:val="0000FF"/>
      <w:szCs w:val="28"/>
      <w:lang w:eastAsia="zh-CN"/>
    </w:rPr>
  </w:style>
  <w:style w:type="paragraph" w:styleId="Heading1">
    <w:name w:val="heading 1"/>
    <w:basedOn w:val="Normal"/>
    <w:next w:val="Normal"/>
    <w:qFormat/>
    <w:rsid w:val="007B52B5"/>
    <w:pPr>
      <w:keepNext/>
      <w:tabs>
        <w:tab w:val="num" w:pos="1080"/>
      </w:tabs>
      <w:spacing w:before="120"/>
      <w:ind w:left="1080" w:hanging="360"/>
      <w:jc w:val="both"/>
      <w:outlineLvl w:val="0"/>
    </w:pPr>
    <w:rPr>
      <w:b/>
      <w:color w:val="auto"/>
      <w:sz w:val="22"/>
      <w:szCs w:val="20"/>
    </w:rPr>
  </w:style>
  <w:style w:type="paragraph" w:styleId="Heading2">
    <w:name w:val="heading 2"/>
    <w:basedOn w:val="Normal"/>
    <w:next w:val="Normal"/>
    <w:qFormat/>
    <w:rsid w:val="007B52B5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rsid w:val="007B52B5"/>
    <w:pPr>
      <w:keepNext/>
      <w:pBdr>
        <w:top w:val="none" w:sz="0" w:space="0" w:color="000000"/>
        <w:left w:val="single" w:sz="4" w:space="1" w:color="C0C0C0"/>
        <w:bottom w:val="none" w:sz="0" w:space="0" w:color="000000"/>
        <w:right w:val="none" w:sz="0" w:space="0" w:color="000000"/>
      </w:pBdr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B52B5"/>
    <w:rPr>
      <w:b/>
      <w:i w:val="0"/>
      <w:color w:val="auto"/>
    </w:rPr>
  </w:style>
  <w:style w:type="character" w:customStyle="1" w:styleId="WW8Num1z2">
    <w:name w:val="WW8Num1z2"/>
    <w:rsid w:val="007B52B5"/>
    <w:rPr>
      <w:rFonts w:ascii="Times New Roman" w:hAnsi="Times New Roman" w:cs="Times New Roman"/>
    </w:rPr>
  </w:style>
  <w:style w:type="character" w:customStyle="1" w:styleId="WW8Num1z3">
    <w:name w:val="WW8Num1z3"/>
    <w:rsid w:val="007B52B5"/>
  </w:style>
  <w:style w:type="character" w:customStyle="1" w:styleId="WW8Num1z4">
    <w:name w:val="WW8Num1z4"/>
    <w:rsid w:val="007B52B5"/>
  </w:style>
  <w:style w:type="character" w:customStyle="1" w:styleId="WW8Num1z5">
    <w:name w:val="WW8Num1z5"/>
    <w:rsid w:val="007B52B5"/>
  </w:style>
  <w:style w:type="character" w:customStyle="1" w:styleId="WW8Num1z6">
    <w:name w:val="WW8Num1z6"/>
    <w:rsid w:val="007B52B5"/>
  </w:style>
  <w:style w:type="character" w:customStyle="1" w:styleId="WW8Num1z7">
    <w:name w:val="WW8Num1z7"/>
    <w:rsid w:val="007B52B5"/>
  </w:style>
  <w:style w:type="character" w:customStyle="1" w:styleId="WW8Num1z8">
    <w:name w:val="WW8Num1z8"/>
    <w:rsid w:val="007B52B5"/>
  </w:style>
  <w:style w:type="character" w:customStyle="1" w:styleId="WW8Num2z0">
    <w:name w:val="WW8Num2z0"/>
    <w:rsid w:val="007B52B5"/>
    <w:rPr>
      <w:rFonts w:cs="Times New Roman"/>
      <w:bCs/>
      <w:sz w:val="20"/>
      <w:szCs w:val="20"/>
    </w:rPr>
  </w:style>
  <w:style w:type="character" w:customStyle="1" w:styleId="WW8Num2z1">
    <w:name w:val="WW8Num2z1"/>
    <w:rsid w:val="007B52B5"/>
  </w:style>
  <w:style w:type="character" w:customStyle="1" w:styleId="WW8Num2z2">
    <w:name w:val="WW8Num2z2"/>
    <w:rsid w:val="007B52B5"/>
  </w:style>
  <w:style w:type="character" w:customStyle="1" w:styleId="WW8Num2z3">
    <w:name w:val="WW8Num2z3"/>
    <w:rsid w:val="007B52B5"/>
  </w:style>
  <w:style w:type="character" w:customStyle="1" w:styleId="WW8Num2z4">
    <w:name w:val="WW8Num2z4"/>
    <w:rsid w:val="007B52B5"/>
  </w:style>
  <w:style w:type="character" w:customStyle="1" w:styleId="WW8Num2z5">
    <w:name w:val="WW8Num2z5"/>
    <w:rsid w:val="007B52B5"/>
  </w:style>
  <w:style w:type="character" w:customStyle="1" w:styleId="WW8Num2z6">
    <w:name w:val="WW8Num2z6"/>
    <w:rsid w:val="007B52B5"/>
  </w:style>
  <w:style w:type="character" w:customStyle="1" w:styleId="WW8Num2z7">
    <w:name w:val="WW8Num2z7"/>
    <w:rsid w:val="007B52B5"/>
  </w:style>
  <w:style w:type="character" w:customStyle="1" w:styleId="WW8Num2z8">
    <w:name w:val="WW8Num2z8"/>
    <w:rsid w:val="007B52B5"/>
  </w:style>
  <w:style w:type="character" w:customStyle="1" w:styleId="WW8Num3z0">
    <w:name w:val="WW8Num3z0"/>
    <w:rsid w:val="007B52B5"/>
    <w:rPr>
      <w:b/>
      <w:color w:val="auto"/>
      <w:sz w:val="20"/>
    </w:rPr>
  </w:style>
  <w:style w:type="character" w:customStyle="1" w:styleId="WW8Num3z1">
    <w:name w:val="WW8Num3z1"/>
    <w:rsid w:val="007B52B5"/>
  </w:style>
  <w:style w:type="character" w:customStyle="1" w:styleId="WW8Num3z2">
    <w:name w:val="WW8Num3z2"/>
    <w:rsid w:val="007B52B5"/>
  </w:style>
  <w:style w:type="character" w:customStyle="1" w:styleId="WW8Num3z3">
    <w:name w:val="WW8Num3z3"/>
    <w:rsid w:val="007B52B5"/>
  </w:style>
  <w:style w:type="character" w:customStyle="1" w:styleId="WW8Num3z4">
    <w:name w:val="WW8Num3z4"/>
    <w:rsid w:val="007B52B5"/>
  </w:style>
  <w:style w:type="character" w:customStyle="1" w:styleId="WW8Num3z5">
    <w:name w:val="WW8Num3z5"/>
    <w:rsid w:val="007B52B5"/>
  </w:style>
  <w:style w:type="character" w:customStyle="1" w:styleId="WW8Num3z6">
    <w:name w:val="WW8Num3z6"/>
    <w:rsid w:val="007B52B5"/>
  </w:style>
  <w:style w:type="character" w:customStyle="1" w:styleId="WW8Num3z7">
    <w:name w:val="WW8Num3z7"/>
    <w:rsid w:val="007B52B5"/>
  </w:style>
  <w:style w:type="character" w:customStyle="1" w:styleId="WW8Num3z8">
    <w:name w:val="WW8Num3z8"/>
    <w:rsid w:val="007B52B5"/>
  </w:style>
  <w:style w:type="character" w:customStyle="1" w:styleId="WW8Num4z0">
    <w:name w:val="WW8Num4z0"/>
    <w:rsid w:val="007B52B5"/>
    <w:rPr>
      <w:b/>
      <w:i w:val="0"/>
      <w:color w:val="auto"/>
    </w:rPr>
  </w:style>
  <w:style w:type="character" w:customStyle="1" w:styleId="WW8Num4z2">
    <w:name w:val="WW8Num4z2"/>
    <w:rsid w:val="007B52B5"/>
    <w:rPr>
      <w:rFonts w:ascii="Times New Roman" w:hAnsi="Times New Roman" w:cs="Times New Roman"/>
    </w:rPr>
  </w:style>
  <w:style w:type="character" w:customStyle="1" w:styleId="WW8Num4z3">
    <w:name w:val="WW8Num4z3"/>
    <w:rsid w:val="007B52B5"/>
  </w:style>
  <w:style w:type="character" w:customStyle="1" w:styleId="WW8Num4z4">
    <w:name w:val="WW8Num4z4"/>
    <w:rsid w:val="007B52B5"/>
  </w:style>
  <w:style w:type="character" w:customStyle="1" w:styleId="WW8Num4z5">
    <w:name w:val="WW8Num4z5"/>
    <w:rsid w:val="007B52B5"/>
  </w:style>
  <w:style w:type="character" w:customStyle="1" w:styleId="WW8Num4z6">
    <w:name w:val="WW8Num4z6"/>
    <w:rsid w:val="007B52B5"/>
  </w:style>
  <w:style w:type="character" w:customStyle="1" w:styleId="WW8Num4z7">
    <w:name w:val="WW8Num4z7"/>
    <w:rsid w:val="007B52B5"/>
  </w:style>
  <w:style w:type="character" w:customStyle="1" w:styleId="WW8Num4z8">
    <w:name w:val="WW8Num4z8"/>
    <w:rsid w:val="007B52B5"/>
  </w:style>
  <w:style w:type="character" w:customStyle="1" w:styleId="WW8Num1z1">
    <w:name w:val="WW8Num1z1"/>
    <w:rsid w:val="007B52B5"/>
  </w:style>
  <w:style w:type="character" w:customStyle="1" w:styleId="Fontepargpadro2">
    <w:name w:val="Fonte parág. padrão2"/>
    <w:rsid w:val="007B52B5"/>
  </w:style>
  <w:style w:type="character" w:customStyle="1" w:styleId="WW8Num4z1">
    <w:name w:val="WW8Num4z1"/>
    <w:rsid w:val="007B52B5"/>
    <w:rPr>
      <w:b/>
      <w:i w:val="0"/>
      <w:color w:val="auto"/>
    </w:rPr>
  </w:style>
  <w:style w:type="character" w:customStyle="1" w:styleId="WW8Num5z0">
    <w:name w:val="WW8Num5z0"/>
    <w:rsid w:val="007B52B5"/>
    <w:rPr>
      <w:rFonts w:ascii="Symbol" w:hAnsi="Symbol" w:cs="Symbol"/>
      <w:color w:val="auto"/>
      <w:sz w:val="22"/>
    </w:rPr>
  </w:style>
  <w:style w:type="character" w:customStyle="1" w:styleId="WW8Num5z1">
    <w:name w:val="WW8Num5z1"/>
    <w:rsid w:val="007B52B5"/>
    <w:rPr>
      <w:rFonts w:ascii="Courier New" w:hAnsi="Courier New" w:cs="Courier New"/>
    </w:rPr>
  </w:style>
  <w:style w:type="character" w:customStyle="1" w:styleId="WW8Num5z2">
    <w:name w:val="WW8Num5z2"/>
    <w:rsid w:val="007B52B5"/>
    <w:rPr>
      <w:rFonts w:ascii="Wingdings" w:hAnsi="Wingdings" w:cs="Wingdings"/>
    </w:rPr>
  </w:style>
  <w:style w:type="character" w:customStyle="1" w:styleId="WW8Num5z3">
    <w:name w:val="WW8Num5z3"/>
    <w:rsid w:val="007B52B5"/>
    <w:rPr>
      <w:rFonts w:ascii="Symbol" w:hAnsi="Symbol" w:cs="Symbol"/>
    </w:rPr>
  </w:style>
  <w:style w:type="character" w:customStyle="1" w:styleId="WW8Num6z1">
    <w:name w:val="WW8Num6z1"/>
    <w:rsid w:val="007B52B5"/>
    <w:rPr>
      <w:b/>
      <w:i w:val="0"/>
      <w:color w:val="auto"/>
    </w:rPr>
  </w:style>
  <w:style w:type="character" w:customStyle="1" w:styleId="WW8Num6z2">
    <w:name w:val="WW8Num6z2"/>
    <w:rsid w:val="007B52B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52B5"/>
    <w:rPr>
      <w:b w:val="0"/>
      <w:i w:val="0"/>
      <w:color w:val="auto"/>
    </w:rPr>
  </w:style>
  <w:style w:type="character" w:customStyle="1" w:styleId="WW8Num10z0">
    <w:name w:val="WW8Num10z0"/>
    <w:rsid w:val="007B52B5"/>
    <w:rPr>
      <w:color w:val="auto"/>
    </w:rPr>
  </w:style>
  <w:style w:type="character" w:customStyle="1" w:styleId="WW8Num11z1">
    <w:name w:val="WW8Num11z1"/>
    <w:rsid w:val="007B52B5"/>
    <w:rPr>
      <w:b/>
      <w:i w:val="0"/>
      <w:color w:val="auto"/>
    </w:rPr>
  </w:style>
  <w:style w:type="character" w:customStyle="1" w:styleId="WW8Num11z2">
    <w:name w:val="WW8Num11z2"/>
    <w:rsid w:val="007B52B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B52B5"/>
    <w:rPr>
      <w:b/>
      <w:i w:val="0"/>
      <w:color w:val="auto"/>
    </w:rPr>
  </w:style>
  <w:style w:type="character" w:customStyle="1" w:styleId="WW8Num12z2">
    <w:name w:val="WW8Num12z2"/>
    <w:rsid w:val="007B52B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7B52B5"/>
    <w:rPr>
      <w:color w:val="auto"/>
    </w:rPr>
  </w:style>
  <w:style w:type="character" w:customStyle="1" w:styleId="WW8Num15z0">
    <w:name w:val="WW8Num15z0"/>
    <w:rsid w:val="007B52B5"/>
    <w:rPr>
      <w:b w:val="0"/>
      <w:i w:val="0"/>
    </w:rPr>
  </w:style>
  <w:style w:type="character" w:customStyle="1" w:styleId="WW8Num15z1">
    <w:name w:val="WW8Num15z1"/>
    <w:rsid w:val="007B52B5"/>
    <w:rPr>
      <w:b/>
      <w:i w:val="0"/>
      <w:color w:val="auto"/>
    </w:rPr>
  </w:style>
  <w:style w:type="character" w:customStyle="1" w:styleId="WW8Num17z0">
    <w:name w:val="WW8Num17z0"/>
    <w:rsid w:val="007B52B5"/>
    <w:rPr>
      <w:rFonts w:ascii="Symbol" w:hAnsi="Symbol" w:cs="Symbol"/>
      <w:color w:val="auto"/>
      <w:sz w:val="22"/>
    </w:rPr>
  </w:style>
  <w:style w:type="character" w:customStyle="1" w:styleId="WW8Num17z1">
    <w:name w:val="WW8Num17z1"/>
    <w:rsid w:val="007B52B5"/>
    <w:rPr>
      <w:rFonts w:ascii="Courier New" w:hAnsi="Courier New" w:cs="Courier New"/>
    </w:rPr>
  </w:style>
  <w:style w:type="character" w:customStyle="1" w:styleId="WW8Num17z2">
    <w:name w:val="WW8Num17z2"/>
    <w:rsid w:val="007B52B5"/>
    <w:rPr>
      <w:rFonts w:ascii="Wingdings" w:hAnsi="Wingdings" w:cs="Wingdings"/>
    </w:rPr>
  </w:style>
  <w:style w:type="character" w:customStyle="1" w:styleId="WW8Num17z3">
    <w:name w:val="WW8Num17z3"/>
    <w:rsid w:val="007B52B5"/>
    <w:rPr>
      <w:rFonts w:ascii="Symbol" w:hAnsi="Symbol" w:cs="Symbol"/>
    </w:rPr>
  </w:style>
  <w:style w:type="character" w:customStyle="1" w:styleId="WW8Num18z0">
    <w:name w:val="WW8Num18z0"/>
    <w:rsid w:val="007B52B5"/>
    <w:rPr>
      <w:rFonts w:ascii="Symbol" w:hAnsi="Symbol" w:cs="Symbol"/>
    </w:rPr>
  </w:style>
  <w:style w:type="character" w:customStyle="1" w:styleId="WW8Num18z2">
    <w:name w:val="WW8Num18z2"/>
    <w:rsid w:val="007B52B5"/>
    <w:rPr>
      <w:rFonts w:ascii="Wingdings" w:hAnsi="Wingdings" w:cs="Wingdings"/>
    </w:rPr>
  </w:style>
  <w:style w:type="character" w:customStyle="1" w:styleId="WW8Num18z4">
    <w:name w:val="WW8Num18z4"/>
    <w:rsid w:val="007B52B5"/>
    <w:rPr>
      <w:rFonts w:ascii="Courier New" w:hAnsi="Courier New" w:cs="Courier New"/>
    </w:rPr>
  </w:style>
  <w:style w:type="character" w:customStyle="1" w:styleId="WW8Num19z0">
    <w:name w:val="WW8Num19z0"/>
    <w:rsid w:val="007B52B5"/>
    <w:rPr>
      <w:b w:val="0"/>
      <w:i w:val="0"/>
    </w:rPr>
  </w:style>
  <w:style w:type="character" w:customStyle="1" w:styleId="WW8Num19z1">
    <w:name w:val="WW8Num19z1"/>
    <w:rsid w:val="007B52B5"/>
    <w:rPr>
      <w:rFonts w:ascii="Arial Black" w:hAnsi="Arial Black" w:cs="Arial Black"/>
      <w:b w:val="0"/>
      <w:i w:val="0"/>
      <w:color w:val="auto"/>
      <w:sz w:val="22"/>
    </w:rPr>
  </w:style>
  <w:style w:type="character" w:customStyle="1" w:styleId="WW8Num20z1">
    <w:name w:val="WW8Num20z1"/>
    <w:rsid w:val="007B52B5"/>
    <w:rPr>
      <w:b/>
      <w:i w:val="0"/>
      <w:color w:val="auto"/>
    </w:rPr>
  </w:style>
  <w:style w:type="character" w:customStyle="1" w:styleId="WW8Num20z2">
    <w:name w:val="WW8Num20z2"/>
    <w:rsid w:val="007B52B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7B52B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B52B5"/>
    <w:rPr>
      <w:rFonts w:ascii="Courier New" w:hAnsi="Courier New" w:cs="Courier New"/>
    </w:rPr>
  </w:style>
  <w:style w:type="character" w:customStyle="1" w:styleId="WW8Num21z2">
    <w:name w:val="WW8Num21z2"/>
    <w:rsid w:val="007B52B5"/>
    <w:rPr>
      <w:rFonts w:ascii="Wingdings" w:hAnsi="Wingdings" w:cs="Wingdings"/>
    </w:rPr>
  </w:style>
  <w:style w:type="character" w:customStyle="1" w:styleId="WW8Num21z3">
    <w:name w:val="WW8Num21z3"/>
    <w:rsid w:val="007B52B5"/>
    <w:rPr>
      <w:rFonts w:ascii="Symbol" w:hAnsi="Symbol" w:cs="Symbol"/>
    </w:rPr>
  </w:style>
  <w:style w:type="character" w:customStyle="1" w:styleId="WW8Num22z0">
    <w:name w:val="WW8Num22z0"/>
    <w:rsid w:val="007B52B5"/>
    <w:rPr>
      <w:rFonts w:ascii="Symbol" w:hAnsi="Symbol" w:cs="Symbol"/>
    </w:rPr>
  </w:style>
  <w:style w:type="character" w:customStyle="1" w:styleId="WW8Num23z0">
    <w:name w:val="WW8Num23z0"/>
    <w:rsid w:val="007B52B5"/>
    <w:rPr>
      <w:rFonts w:ascii="Symbol" w:hAnsi="Symbol" w:cs="Symbol"/>
    </w:rPr>
  </w:style>
  <w:style w:type="character" w:customStyle="1" w:styleId="WW8Num24z1">
    <w:name w:val="WW8Num24z1"/>
    <w:rsid w:val="007B52B5"/>
    <w:rPr>
      <w:b w:val="0"/>
      <w:i w:val="0"/>
    </w:rPr>
  </w:style>
  <w:style w:type="character" w:customStyle="1" w:styleId="WW8Num25z0">
    <w:name w:val="WW8Num25z0"/>
    <w:rsid w:val="007B52B5"/>
    <w:rPr>
      <w:rFonts w:ascii="Symbol" w:hAnsi="Symbol" w:cs="Symbol"/>
      <w:color w:val="auto"/>
      <w:sz w:val="22"/>
    </w:rPr>
  </w:style>
  <w:style w:type="character" w:customStyle="1" w:styleId="WW8Num25z1">
    <w:name w:val="WW8Num25z1"/>
    <w:rsid w:val="007B52B5"/>
    <w:rPr>
      <w:rFonts w:ascii="Courier New" w:hAnsi="Courier New" w:cs="Courier New"/>
    </w:rPr>
  </w:style>
  <w:style w:type="character" w:customStyle="1" w:styleId="WW8Num25z2">
    <w:name w:val="WW8Num25z2"/>
    <w:rsid w:val="007B52B5"/>
    <w:rPr>
      <w:rFonts w:ascii="Wingdings" w:hAnsi="Wingdings" w:cs="Wingdings"/>
    </w:rPr>
  </w:style>
  <w:style w:type="character" w:customStyle="1" w:styleId="WW8Num25z3">
    <w:name w:val="WW8Num25z3"/>
    <w:rsid w:val="007B52B5"/>
    <w:rPr>
      <w:rFonts w:ascii="Symbol" w:hAnsi="Symbol" w:cs="Symbol"/>
    </w:rPr>
  </w:style>
  <w:style w:type="character" w:customStyle="1" w:styleId="WW8Num26z0">
    <w:name w:val="WW8Num26z0"/>
    <w:rsid w:val="007B52B5"/>
    <w:rPr>
      <w:rFonts w:ascii="Symbol" w:hAnsi="Symbol" w:cs="Symbol"/>
      <w:color w:val="auto"/>
      <w:sz w:val="22"/>
    </w:rPr>
  </w:style>
  <w:style w:type="character" w:customStyle="1" w:styleId="WW8Num26z1">
    <w:name w:val="WW8Num26z1"/>
    <w:rsid w:val="007B52B5"/>
    <w:rPr>
      <w:rFonts w:ascii="Courier New" w:hAnsi="Courier New" w:cs="Courier New"/>
    </w:rPr>
  </w:style>
  <w:style w:type="character" w:customStyle="1" w:styleId="WW8Num26z2">
    <w:name w:val="WW8Num26z2"/>
    <w:rsid w:val="007B52B5"/>
    <w:rPr>
      <w:rFonts w:ascii="Wingdings" w:hAnsi="Wingdings" w:cs="Wingdings"/>
    </w:rPr>
  </w:style>
  <w:style w:type="character" w:customStyle="1" w:styleId="WW8Num26z3">
    <w:name w:val="WW8Num26z3"/>
    <w:rsid w:val="007B52B5"/>
    <w:rPr>
      <w:rFonts w:ascii="Symbol" w:hAnsi="Symbol" w:cs="Symbol"/>
    </w:rPr>
  </w:style>
  <w:style w:type="character" w:customStyle="1" w:styleId="WW8Num27z0">
    <w:name w:val="WW8Num27z0"/>
    <w:rsid w:val="007B52B5"/>
    <w:rPr>
      <w:rFonts w:ascii="Symbol" w:hAnsi="Symbol" w:cs="Symbol"/>
    </w:rPr>
  </w:style>
  <w:style w:type="character" w:customStyle="1" w:styleId="WW8Num27z2">
    <w:name w:val="WW8Num27z2"/>
    <w:rsid w:val="007B52B5"/>
    <w:rPr>
      <w:rFonts w:ascii="Wingdings" w:hAnsi="Wingdings" w:cs="Wingdings"/>
    </w:rPr>
  </w:style>
  <w:style w:type="character" w:customStyle="1" w:styleId="WW8Num27z4">
    <w:name w:val="WW8Num27z4"/>
    <w:rsid w:val="007B52B5"/>
    <w:rPr>
      <w:rFonts w:ascii="Courier New" w:hAnsi="Courier New" w:cs="Courier New"/>
    </w:rPr>
  </w:style>
  <w:style w:type="character" w:customStyle="1" w:styleId="WW8Num28z0">
    <w:name w:val="WW8Num28z0"/>
    <w:rsid w:val="007B52B5"/>
    <w:rPr>
      <w:b/>
    </w:rPr>
  </w:style>
  <w:style w:type="character" w:customStyle="1" w:styleId="WW8Num28z1">
    <w:name w:val="WW8Num28z1"/>
    <w:rsid w:val="007B52B5"/>
    <w:rPr>
      <w:b/>
      <w:i w:val="0"/>
      <w:color w:val="auto"/>
    </w:rPr>
  </w:style>
  <w:style w:type="character" w:customStyle="1" w:styleId="WW8Num28z2">
    <w:name w:val="WW8Num28z2"/>
    <w:rsid w:val="007B52B5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7B52B5"/>
    <w:rPr>
      <w:rFonts w:ascii="Symbol" w:hAnsi="Symbol" w:cs="Symbol"/>
      <w:color w:val="auto"/>
      <w:sz w:val="22"/>
    </w:rPr>
  </w:style>
  <w:style w:type="character" w:customStyle="1" w:styleId="WW8Num29z1">
    <w:name w:val="WW8Num29z1"/>
    <w:rsid w:val="007B52B5"/>
    <w:rPr>
      <w:rFonts w:ascii="Courier New" w:hAnsi="Courier New" w:cs="Courier New"/>
    </w:rPr>
  </w:style>
  <w:style w:type="character" w:customStyle="1" w:styleId="WW8Num29z2">
    <w:name w:val="WW8Num29z2"/>
    <w:rsid w:val="007B52B5"/>
    <w:rPr>
      <w:rFonts w:ascii="Wingdings" w:hAnsi="Wingdings" w:cs="Wingdings"/>
    </w:rPr>
  </w:style>
  <w:style w:type="character" w:customStyle="1" w:styleId="WW8Num29z3">
    <w:name w:val="WW8Num29z3"/>
    <w:rsid w:val="007B52B5"/>
    <w:rPr>
      <w:rFonts w:ascii="Symbol" w:hAnsi="Symbol" w:cs="Symbol"/>
    </w:rPr>
  </w:style>
  <w:style w:type="character" w:customStyle="1" w:styleId="WW8Num30z0">
    <w:name w:val="WW8Num30z0"/>
    <w:rsid w:val="007B52B5"/>
    <w:rPr>
      <w:b w:val="0"/>
      <w:i w:val="0"/>
    </w:rPr>
  </w:style>
  <w:style w:type="character" w:customStyle="1" w:styleId="WW8Num31z0">
    <w:name w:val="WW8Num31z0"/>
    <w:rsid w:val="007B52B5"/>
    <w:rPr>
      <w:rFonts w:ascii="Arial" w:hAnsi="Arial" w:cs="Arial"/>
    </w:rPr>
  </w:style>
  <w:style w:type="character" w:customStyle="1" w:styleId="WW8Num32z0">
    <w:name w:val="WW8Num32z0"/>
    <w:rsid w:val="007B52B5"/>
    <w:rPr>
      <w:rFonts w:ascii="Symbol" w:hAnsi="Symbol" w:cs="Symbol"/>
    </w:rPr>
  </w:style>
  <w:style w:type="character" w:customStyle="1" w:styleId="WW8Num33z0">
    <w:name w:val="WW8Num33z0"/>
    <w:rsid w:val="007B52B5"/>
    <w:rPr>
      <w:color w:val="auto"/>
    </w:rPr>
  </w:style>
  <w:style w:type="character" w:customStyle="1" w:styleId="WW8Num34z0">
    <w:name w:val="WW8Num34z0"/>
    <w:rsid w:val="007B52B5"/>
    <w:rPr>
      <w:b/>
      <w:i w:val="0"/>
      <w:color w:val="auto"/>
    </w:rPr>
  </w:style>
  <w:style w:type="character" w:customStyle="1" w:styleId="WW8Num35z0">
    <w:name w:val="WW8Num35z0"/>
    <w:rsid w:val="007B52B5"/>
    <w:rPr>
      <w:rFonts w:ascii="Arial" w:hAnsi="Arial" w:cs="Arial"/>
      <w:b/>
      <w:i w:val="0"/>
      <w:color w:val="0000FF"/>
      <w:sz w:val="24"/>
    </w:rPr>
  </w:style>
  <w:style w:type="character" w:customStyle="1" w:styleId="WW8Num37z1">
    <w:name w:val="WW8Num37z1"/>
    <w:rsid w:val="007B52B5"/>
    <w:rPr>
      <w:rFonts w:ascii="Courier New" w:hAnsi="Courier New" w:cs="Courier New"/>
    </w:rPr>
  </w:style>
  <w:style w:type="character" w:customStyle="1" w:styleId="WW8Num37z2">
    <w:name w:val="WW8Num37z2"/>
    <w:rsid w:val="007B52B5"/>
    <w:rPr>
      <w:rFonts w:ascii="Wingdings" w:hAnsi="Wingdings" w:cs="Wingdings"/>
    </w:rPr>
  </w:style>
  <w:style w:type="character" w:customStyle="1" w:styleId="WW8Num37z3">
    <w:name w:val="WW8Num37z3"/>
    <w:rsid w:val="007B52B5"/>
    <w:rPr>
      <w:rFonts w:ascii="Symbol" w:hAnsi="Symbol" w:cs="Symbol"/>
    </w:rPr>
  </w:style>
  <w:style w:type="character" w:customStyle="1" w:styleId="WW8Num38z0">
    <w:name w:val="WW8Num38z0"/>
    <w:rsid w:val="007B52B5"/>
    <w:rPr>
      <w:rFonts w:ascii="Symbol" w:hAnsi="Symbol" w:cs="Symbol"/>
      <w:color w:val="auto"/>
      <w:sz w:val="22"/>
    </w:rPr>
  </w:style>
  <w:style w:type="character" w:customStyle="1" w:styleId="WW8Num38z1">
    <w:name w:val="WW8Num38z1"/>
    <w:rsid w:val="007B52B5"/>
    <w:rPr>
      <w:rFonts w:ascii="Courier New" w:hAnsi="Courier New" w:cs="Courier New"/>
    </w:rPr>
  </w:style>
  <w:style w:type="character" w:customStyle="1" w:styleId="WW8Num38z2">
    <w:name w:val="WW8Num38z2"/>
    <w:rsid w:val="007B52B5"/>
    <w:rPr>
      <w:rFonts w:ascii="Wingdings" w:hAnsi="Wingdings" w:cs="Wingdings"/>
    </w:rPr>
  </w:style>
  <w:style w:type="character" w:customStyle="1" w:styleId="WW8Num38z3">
    <w:name w:val="WW8Num38z3"/>
    <w:rsid w:val="007B52B5"/>
    <w:rPr>
      <w:rFonts w:ascii="Symbol" w:hAnsi="Symbol" w:cs="Symbol"/>
    </w:rPr>
  </w:style>
  <w:style w:type="character" w:customStyle="1" w:styleId="WW8Num40z0">
    <w:name w:val="WW8Num40z0"/>
    <w:rsid w:val="007B52B5"/>
    <w:rPr>
      <w:rFonts w:ascii="Symbol" w:hAnsi="Symbol" w:cs="Symbol"/>
    </w:rPr>
  </w:style>
  <w:style w:type="character" w:customStyle="1" w:styleId="WW8Num41z0">
    <w:name w:val="WW8Num41z0"/>
    <w:rsid w:val="007B52B5"/>
    <w:rPr>
      <w:rFonts w:ascii="Symbol" w:hAnsi="Symbol" w:cs="Symbol"/>
      <w:color w:val="auto"/>
      <w:sz w:val="22"/>
    </w:rPr>
  </w:style>
  <w:style w:type="character" w:customStyle="1" w:styleId="WW8Num41z1">
    <w:name w:val="WW8Num41z1"/>
    <w:rsid w:val="007B52B5"/>
    <w:rPr>
      <w:rFonts w:ascii="Courier New" w:hAnsi="Courier New" w:cs="Courier New"/>
    </w:rPr>
  </w:style>
  <w:style w:type="character" w:customStyle="1" w:styleId="WW8Num41z2">
    <w:name w:val="WW8Num41z2"/>
    <w:rsid w:val="007B52B5"/>
    <w:rPr>
      <w:rFonts w:ascii="Wingdings" w:hAnsi="Wingdings" w:cs="Wingdings"/>
    </w:rPr>
  </w:style>
  <w:style w:type="character" w:customStyle="1" w:styleId="WW8Num41z3">
    <w:name w:val="WW8Num41z3"/>
    <w:rsid w:val="007B52B5"/>
    <w:rPr>
      <w:rFonts w:ascii="Symbol" w:hAnsi="Symbol" w:cs="Symbol"/>
    </w:rPr>
  </w:style>
  <w:style w:type="character" w:customStyle="1" w:styleId="WW8Num44z1">
    <w:name w:val="WW8Num44z1"/>
    <w:rsid w:val="007B52B5"/>
    <w:rPr>
      <w:b/>
      <w:i w:val="0"/>
      <w:color w:val="auto"/>
    </w:rPr>
  </w:style>
  <w:style w:type="character" w:customStyle="1" w:styleId="WW8Num44z2">
    <w:name w:val="WW8Num44z2"/>
    <w:rsid w:val="007B52B5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B52B5"/>
    <w:rPr>
      <w:b/>
      <w:i w:val="0"/>
      <w:color w:val="auto"/>
    </w:rPr>
  </w:style>
  <w:style w:type="character" w:customStyle="1" w:styleId="WW8Num46z2">
    <w:name w:val="WW8Num46z2"/>
    <w:rsid w:val="007B52B5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7B52B5"/>
    <w:rPr>
      <w:rFonts w:ascii="Symbol" w:hAnsi="Symbol" w:cs="Symbol"/>
      <w:color w:val="auto"/>
      <w:sz w:val="22"/>
    </w:rPr>
  </w:style>
  <w:style w:type="character" w:customStyle="1" w:styleId="WW8Num47z1">
    <w:name w:val="WW8Num47z1"/>
    <w:rsid w:val="007B52B5"/>
    <w:rPr>
      <w:rFonts w:ascii="Courier New" w:hAnsi="Courier New" w:cs="Courier New"/>
    </w:rPr>
  </w:style>
  <w:style w:type="character" w:customStyle="1" w:styleId="WW8Num47z2">
    <w:name w:val="WW8Num47z2"/>
    <w:rsid w:val="007B52B5"/>
    <w:rPr>
      <w:rFonts w:ascii="Wingdings" w:hAnsi="Wingdings" w:cs="Wingdings"/>
    </w:rPr>
  </w:style>
  <w:style w:type="character" w:customStyle="1" w:styleId="WW8Num47z3">
    <w:name w:val="WW8Num47z3"/>
    <w:rsid w:val="007B52B5"/>
    <w:rPr>
      <w:rFonts w:ascii="Symbol" w:hAnsi="Symbol" w:cs="Symbol"/>
    </w:rPr>
  </w:style>
  <w:style w:type="character" w:customStyle="1" w:styleId="WW8Num48z1">
    <w:name w:val="WW8Num48z1"/>
    <w:rsid w:val="007B52B5"/>
    <w:rPr>
      <w:rFonts w:ascii="Courier New" w:hAnsi="Courier New" w:cs="Courier New"/>
    </w:rPr>
  </w:style>
  <w:style w:type="character" w:customStyle="1" w:styleId="WW8Num48z2">
    <w:name w:val="WW8Num48z2"/>
    <w:rsid w:val="007B52B5"/>
    <w:rPr>
      <w:rFonts w:ascii="Wingdings" w:hAnsi="Wingdings" w:cs="Wingdings"/>
    </w:rPr>
  </w:style>
  <w:style w:type="character" w:customStyle="1" w:styleId="WW8Num48z3">
    <w:name w:val="WW8Num48z3"/>
    <w:rsid w:val="007B52B5"/>
    <w:rPr>
      <w:rFonts w:ascii="Symbol" w:hAnsi="Symbol" w:cs="Symbol"/>
    </w:rPr>
  </w:style>
  <w:style w:type="character" w:customStyle="1" w:styleId="WW8Num49z1">
    <w:name w:val="WW8Num49z1"/>
    <w:rsid w:val="007B52B5"/>
    <w:rPr>
      <w:rFonts w:ascii="Courier New" w:hAnsi="Courier New" w:cs="Courier New"/>
    </w:rPr>
  </w:style>
  <w:style w:type="character" w:customStyle="1" w:styleId="WW8Num49z2">
    <w:name w:val="WW8Num49z2"/>
    <w:rsid w:val="007B52B5"/>
    <w:rPr>
      <w:rFonts w:ascii="Wingdings" w:hAnsi="Wingdings" w:cs="Wingdings"/>
    </w:rPr>
  </w:style>
  <w:style w:type="character" w:customStyle="1" w:styleId="WW8Num49z3">
    <w:name w:val="WW8Num49z3"/>
    <w:rsid w:val="007B52B5"/>
    <w:rPr>
      <w:rFonts w:ascii="Symbol" w:hAnsi="Symbol" w:cs="Symbol"/>
    </w:rPr>
  </w:style>
  <w:style w:type="character" w:customStyle="1" w:styleId="WW8Num50z1">
    <w:name w:val="WW8Num50z1"/>
    <w:rsid w:val="007B52B5"/>
    <w:rPr>
      <w:b/>
      <w:i w:val="0"/>
      <w:color w:val="auto"/>
    </w:rPr>
  </w:style>
  <w:style w:type="character" w:customStyle="1" w:styleId="WW8Num50z2">
    <w:name w:val="WW8Num50z2"/>
    <w:rsid w:val="007B52B5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7B52B5"/>
    <w:rPr>
      <w:rFonts w:ascii="Symbol" w:hAnsi="Symbol" w:cs="Symbol"/>
      <w:color w:val="auto"/>
      <w:sz w:val="22"/>
    </w:rPr>
  </w:style>
  <w:style w:type="character" w:customStyle="1" w:styleId="WW8Num52z1">
    <w:name w:val="WW8Num52z1"/>
    <w:rsid w:val="007B52B5"/>
    <w:rPr>
      <w:rFonts w:ascii="Courier New" w:hAnsi="Courier New" w:cs="Courier New"/>
    </w:rPr>
  </w:style>
  <w:style w:type="character" w:customStyle="1" w:styleId="WW8Num52z2">
    <w:name w:val="WW8Num52z2"/>
    <w:rsid w:val="007B52B5"/>
    <w:rPr>
      <w:rFonts w:ascii="Wingdings" w:hAnsi="Wingdings" w:cs="Wingdings"/>
    </w:rPr>
  </w:style>
  <w:style w:type="character" w:customStyle="1" w:styleId="WW8Num52z3">
    <w:name w:val="WW8Num52z3"/>
    <w:rsid w:val="007B52B5"/>
    <w:rPr>
      <w:rFonts w:ascii="Symbol" w:hAnsi="Symbol" w:cs="Symbol"/>
    </w:rPr>
  </w:style>
  <w:style w:type="character" w:customStyle="1" w:styleId="WW8Num53z0">
    <w:name w:val="WW8Num53z0"/>
    <w:rsid w:val="007B52B5"/>
    <w:rPr>
      <w:rFonts w:ascii="Times New Roman" w:hAnsi="Times New Roman" w:cs="Times New Roman"/>
    </w:rPr>
  </w:style>
  <w:style w:type="character" w:customStyle="1" w:styleId="WW8Num57z0">
    <w:name w:val="WW8Num57z0"/>
    <w:rsid w:val="007B52B5"/>
    <w:rPr>
      <w:rFonts w:ascii="Symbol" w:hAnsi="Symbol" w:cs="Symbol"/>
    </w:rPr>
  </w:style>
  <w:style w:type="character" w:customStyle="1" w:styleId="WW8Num58z0">
    <w:name w:val="WW8Num58z0"/>
    <w:rsid w:val="007B52B5"/>
    <w:rPr>
      <w:b/>
      <w:i w:val="0"/>
      <w:color w:val="auto"/>
    </w:rPr>
  </w:style>
  <w:style w:type="character" w:customStyle="1" w:styleId="WW8Num61z0">
    <w:name w:val="WW8Num61z0"/>
    <w:rsid w:val="007B52B5"/>
    <w:rPr>
      <w:rFonts w:ascii="Symbol" w:hAnsi="Symbol" w:cs="Symbol"/>
      <w:color w:val="auto"/>
      <w:sz w:val="22"/>
    </w:rPr>
  </w:style>
  <w:style w:type="character" w:customStyle="1" w:styleId="WW8Num61z1">
    <w:name w:val="WW8Num61z1"/>
    <w:rsid w:val="007B52B5"/>
    <w:rPr>
      <w:rFonts w:ascii="Courier New" w:hAnsi="Courier New" w:cs="Courier New"/>
    </w:rPr>
  </w:style>
  <w:style w:type="character" w:customStyle="1" w:styleId="WW8Num61z2">
    <w:name w:val="WW8Num61z2"/>
    <w:rsid w:val="007B52B5"/>
    <w:rPr>
      <w:rFonts w:ascii="Wingdings" w:hAnsi="Wingdings" w:cs="Wingdings"/>
    </w:rPr>
  </w:style>
  <w:style w:type="character" w:customStyle="1" w:styleId="WW8Num61z3">
    <w:name w:val="WW8Num61z3"/>
    <w:rsid w:val="007B52B5"/>
    <w:rPr>
      <w:rFonts w:ascii="Symbol" w:hAnsi="Symbol" w:cs="Symbol"/>
    </w:rPr>
  </w:style>
  <w:style w:type="character" w:customStyle="1" w:styleId="WW8Num62z0">
    <w:name w:val="WW8Num62z0"/>
    <w:rsid w:val="007B52B5"/>
    <w:rPr>
      <w:rFonts w:ascii="Symbol" w:hAnsi="Symbol" w:cs="Symbol"/>
    </w:rPr>
  </w:style>
  <w:style w:type="character" w:customStyle="1" w:styleId="WW8Num63z1">
    <w:name w:val="WW8Num63z1"/>
    <w:rsid w:val="007B52B5"/>
    <w:rPr>
      <w:b w:val="0"/>
      <w:i w:val="0"/>
    </w:rPr>
  </w:style>
  <w:style w:type="character" w:customStyle="1" w:styleId="WW8Num64z0">
    <w:name w:val="WW8Num64z0"/>
    <w:rsid w:val="007B52B5"/>
    <w:rPr>
      <w:rFonts w:ascii="Symbol" w:hAnsi="Symbol" w:cs="Symbol"/>
    </w:rPr>
  </w:style>
  <w:style w:type="character" w:customStyle="1" w:styleId="WW8Num66z0">
    <w:name w:val="WW8Num66z0"/>
    <w:rsid w:val="007B52B5"/>
    <w:rPr>
      <w:b w:val="0"/>
      <w:i w:val="0"/>
    </w:rPr>
  </w:style>
  <w:style w:type="character" w:customStyle="1" w:styleId="WW8Num69z1">
    <w:name w:val="WW8Num69z1"/>
    <w:rsid w:val="007B52B5"/>
    <w:rPr>
      <w:b w:val="0"/>
      <w:i w:val="0"/>
    </w:rPr>
  </w:style>
  <w:style w:type="character" w:customStyle="1" w:styleId="WW8Num70z0">
    <w:name w:val="WW8Num70z0"/>
    <w:rsid w:val="007B52B5"/>
    <w:rPr>
      <w:sz w:val="20"/>
    </w:rPr>
  </w:style>
  <w:style w:type="character" w:customStyle="1" w:styleId="WW8NumSt20z0">
    <w:name w:val="WW8NumSt20z0"/>
    <w:rsid w:val="007B52B5"/>
    <w:rPr>
      <w:rFonts w:ascii="Symbol" w:hAnsi="Symbol" w:cs="Symbol"/>
    </w:rPr>
  </w:style>
  <w:style w:type="character" w:customStyle="1" w:styleId="Fontepargpadro1">
    <w:name w:val="Fonte parág. padrão1"/>
    <w:rsid w:val="007B52B5"/>
  </w:style>
  <w:style w:type="character" w:styleId="PageNumber">
    <w:name w:val="page number"/>
    <w:basedOn w:val="Fontepargpadro1"/>
    <w:rsid w:val="007B52B5"/>
  </w:style>
  <w:style w:type="paragraph" w:customStyle="1" w:styleId="Ttulo1">
    <w:name w:val="Título1"/>
    <w:basedOn w:val="Normal"/>
    <w:next w:val="Subtitle"/>
    <w:rsid w:val="007B52B5"/>
    <w:pPr>
      <w:jc w:val="center"/>
    </w:pPr>
    <w:rPr>
      <w:b/>
      <w:color w:val="auto"/>
      <w:szCs w:val="20"/>
    </w:rPr>
  </w:style>
  <w:style w:type="paragraph" w:styleId="BodyText">
    <w:name w:val="Body Text"/>
    <w:basedOn w:val="Normal"/>
    <w:rsid w:val="007B52B5"/>
    <w:pPr>
      <w:spacing w:line="360" w:lineRule="auto"/>
    </w:pPr>
    <w:rPr>
      <w:color w:val="auto"/>
      <w:sz w:val="22"/>
      <w:szCs w:val="20"/>
    </w:rPr>
  </w:style>
  <w:style w:type="paragraph" w:styleId="List">
    <w:name w:val="List"/>
    <w:basedOn w:val="BodyText"/>
    <w:rsid w:val="007B52B5"/>
    <w:rPr>
      <w:rFonts w:cs="Lucidasans"/>
    </w:rPr>
  </w:style>
  <w:style w:type="paragraph" w:styleId="Caption">
    <w:name w:val="caption"/>
    <w:basedOn w:val="Normal"/>
    <w:qFormat/>
    <w:rsid w:val="007B52B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7B52B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7B52B5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customStyle="1" w:styleId="Caption1">
    <w:name w:val="Caption1"/>
    <w:basedOn w:val="Normal"/>
    <w:rsid w:val="007B52B5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rsid w:val="007B52B5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sid w:val="007B52B5"/>
    <w:rPr>
      <w:sz w:val="18"/>
    </w:rPr>
  </w:style>
  <w:style w:type="paragraph" w:styleId="Footer">
    <w:name w:val="footer"/>
    <w:basedOn w:val="Normal"/>
    <w:link w:val="FooterChar"/>
    <w:uiPriority w:val="99"/>
    <w:rsid w:val="007B52B5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rsid w:val="007B52B5"/>
    <w:pPr>
      <w:tabs>
        <w:tab w:val="center" w:pos="4419"/>
        <w:tab w:val="right" w:pos="8838"/>
      </w:tabs>
    </w:pPr>
  </w:style>
  <w:style w:type="paragraph" w:styleId="Subtitle">
    <w:name w:val="Subtitle"/>
    <w:basedOn w:val="Heading"/>
    <w:next w:val="BodyText"/>
    <w:qFormat/>
    <w:rsid w:val="007B52B5"/>
    <w:pPr>
      <w:jc w:val="center"/>
    </w:pPr>
    <w:rPr>
      <w:i/>
      <w:iCs/>
    </w:rPr>
  </w:style>
  <w:style w:type="paragraph" w:styleId="FootnoteText">
    <w:name w:val="footnote text"/>
    <w:basedOn w:val="Normal"/>
    <w:rsid w:val="007B52B5"/>
    <w:rPr>
      <w:rFonts w:ascii="Times New Roman" w:hAnsi="Times New Roman" w:cs="Times New Roman"/>
      <w:color w:val="auto"/>
      <w:sz w:val="20"/>
      <w:szCs w:val="20"/>
    </w:rPr>
  </w:style>
  <w:style w:type="paragraph" w:styleId="BodyTextIndent">
    <w:name w:val="Body Text Indent"/>
    <w:basedOn w:val="Normal"/>
    <w:rsid w:val="007B52B5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rsid w:val="007B52B5"/>
    <w:pPr>
      <w:spacing w:after="120"/>
      <w:jc w:val="both"/>
    </w:pPr>
    <w:rPr>
      <w:rFonts w:ascii="Tahoma" w:hAnsi="Tahoma" w:cs="Tahoma"/>
      <w:color w:val="auto"/>
      <w:sz w:val="20"/>
      <w:szCs w:val="20"/>
    </w:rPr>
  </w:style>
  <w:style w:type="paragraph" w:customStyle="1" w:styleId="Corpodetexto31">
    <w:name w:val="Corpo de texto 31"/>
    <w:basedOn w:val="Normal"/>
    <w:rsid w:val="007B52B5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sid w:val="007B52B5"/>
    <w:rPr>
      <w:rFonts w:ascii="Times New Roman" w:hAnsi="Times New Roman" w:cs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rsid w:val="007B52B5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rsid w:val="007B52B5"/>
    <w:pPr>
      <w:suppressLineNumbers/>
    </w:pPr>
  </w:style>
  <w:style w:type="paragraph" w:customStyle="1" w:styleId="TableHeading">
    <w:name w:val="Table Heading"/>
    <w:basedOn w:val="TableContents"/>
    <w:rsid w:val="007B52B5"/>
    <w:pPr>
      <w:jc w:val="center"/>
    </w:pPr>
    <w:rPr>
      <w:b/>
      <w:bCs/>
      <w:i/>
      <w:iCs/>
    </w:rPr>
  </w:style>
  <w:style w:type="paragraph" w:customStyle="1" w:styleId="Contedodatabela">
    <w:name w:val="Conteúdo da tabela"/>
    <w:basedOn w:val="Normal"/>
    <w:rsid w:val="007B52B5"/>
    <w:pPr>
      <w:suppressLineNumbers/>
    </w:pPr>
  </w:style>
  <w:style w:type="paragraph" w:customStyle="1" w:styleId="Ttulodetabela">
    <w:name w:val="Título de tabela"/>
    <w:basedOn w:val="Contedodatabela"/>
    <w:rsid w:val="007B52B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919D0"/>
    <w:pPr>
      <w:ind w:left="720"/>
      <w:contextualSpacing/>
    </w:pPr>
  </w:style>
  <w:style w:type="table" w:styleId="TableGrid">
    <w:name w:val="Table Grid"/>
    <w:basedOn w:val="TableNormal"/>
    <w:uiPriority w:val="59"/>
    <w:rsid w:val="00691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65E04"/>
    <w:rPr>
      <w:rFonts w:ascii="Arial" w:hAnsi="Arial" w:cs="Arial"/>
      <w:color w:val="0000FF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B7"/>
    <w:rPr>
      <w:rFonts w:ascii="Lucida Grande" w:hAnsi="Lucida Grande" w:cs="Lucida Grande"/>
      <w:color w:val="0000FF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841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dc:description/>
  <cp:lastModifiedBy>UFJF</cp:lastModifiedBy>
  <cp:revision>2</cp:revision>
  <cp:lastPrinted>2002-11-14T19:48:00Z</cp:lastPrinted>
  <dcterms:created xsi:type="dcterms:W3CDTF">2015-10-21T16:50:00Z</dcterms:created>
  <dcterms:modified xsi:type="dcterms:W3CDTF">2015-10-21T16:50:00Z</dcterms:modified>
</cp:coreProperties>
</file>