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8F" w:rsidRDefault="000C388F" w:rsidP="00101120">
      <w:pPr>
        <w:ind w:left="-426"/>
        <w:jc w:val="center"/>
        <w:rPr>
          <w:b/>
          <w:sz w:val="16"/>
        </w:rPr>
      </w:pPr>
      <w:r w:rsidRPr="005E4E42">
        <w:rPr>
          <w:b/>
        </w:rP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2pt;height:44.2pt" o:ole="" fillcolor="window">
            <v:imagedata r:id="rId8" o:title=""/>
          </v:shape>
          <o:OLEObject Type="Embed" ProgID="Unknown" ShapeID="_x0000_i1025" DrawAspect="Content" ObjectID="_1736145674" r:id="rId9"/>
        </w:object>
      </w:r>
    </w:p>
    <w:p w:rsidR="000C388F" w:rsidRPr="00101120" w:rsidRDefault="000C388F" w:rsidP="00101120">
      <w:pPr>
        <w:jc w:val="right"/>
        <w:rPr>
          <w:b/>
          <w:color w:val="auto"/>
          <w:sz w:val="16"/>
        </w:rPr>
      </w:pPr>
      <w:r w:rsidRPr="00101120">
        <w:rPr>
          <w:b/>
          <w:color w:val="auto"/>
          <w:sz w:val="16"/>
        </w:rPr>
        <w:t>___</w:t>
      </w:r>
      <w:r>
        <w:rPr>
          <w:b/>
          <w:color w:val="auto"/>
          <w:sz w:val="16"/>
        </w:rPr>
        <w:t>__________</w:t>
      </w:r>
      <w:r w:rsidRPr="00101120">
        <w:rPr>
          <w:b/>
          <w:color w:val="auto"/>
          <w:sz w:val="16"/>
        </w:rPr>
        <w:t>____________________________________________________________________________________________________</w:t>
      </w:r>
    </w:p>
    <w:p w:rsidR="000C388F" w:rsidRDefault="000C388F" w:rsidP="00101120">
      <w:pPr>
        <w:jc w:val="center"/>
        <w:rPr>
          <w:rFonts w:ascii="Ottawa" w:hAnsi="Ottawa"/>
          <w:sz w:val="18"/>
        </w:rPr>
      </w:pPr>
    </w:p>
    <w:p w:rsidR="000C388F" w:rsidRPr="00C365B9" w:rsidRDefault="000C388F" w:rsidP="009D6DBE">
      <w:pPr>
        <w:pStyle w:val="Subttulo"/>
        <w:rPr>
          <w:i w:val="0"/>
        </w:rPr>
      </w:pPr>
    </w:p>
    <w:p w:rsidR="000C388F" w:rsidRPr="00C365B9" w:rsidRDefault="000C388F">
      <w:pPr>
        <w:pStyle w:val="Ttulo"/>
        <w:rPr>
          <w:sz w:val="28"/>
        </w:rPr>
      </w:pPr>
    </w:p>
    <w:p w:rsidR="000C388F" w:rsidRDefault="000C388F">
      <w:pPr>
        <w:pStyle w:val="Ttulo"/>
        <w:rPr>
          <w:sz w:val="28"/>
        </w:rPr>
      </w:pPr>
    </w:p>
    <w:p w:rsidR="000C388F" w:rsidRPr="00101120" w:rsidRDefault="000C388F">
      <w:pPr>
        <w:pStyle w:val="Ttulo"/>
        <w:rPr>
          <w:sz w:val="28"/>
        </w:rPr>
      </w:pPr>
      <w:r>
        <w:rPr>
          <w:sz w:val="28"/>
        </w:rPr>
        <w:t>DECLARAÇÃO</w:t>
      </w:r>
    </w:p>
    <w:p w:rsidR="000C388F" w:rsidRDefault="000C388F">
      <w:pPr>
        <w:pStyle w:val="Ttulo"/>
        <w:rPr>
          <w:sz w:val="20"/>
        </w:rPr>
      </w:pPr>
    </w:p>
    <w:p w:rsidR="000C388F" w:rsidRDefault="000C388F" w:rsidP="000B6F34">
      <w:pPr>
        <w:pStyle w:val="Subttulo"/>
      </w:pPr>
    </w:p>
    <w:p w:rsidR="000C388F" w:rsidRPr="000B6F34" w:rsidRDefault="000C388F" w:rsidP="000B6F34">
      <w:pPr>
        <w:pStyle w:val="Corpodetexto"/>
      </w:pPr>
    </w:p>
    <w:p w:rsidR="000C388F" w:rsidRDefault="000C388F" w:rsidP="000B6F34">
      <w:pPr>
        <w:pStyle w:val="Corpodetexto"/>
        <w:ind w:firstLine="708"/>
        <w:jc w:val="both"/>
      </w:pPr>
    </w:p>
    <w:p w:rsidR="000C388F" w:rsidRDefault="000C388F" w:rsidP="000B6F34">
      <w:pPr>
        <w:pStyle w:val="Corpodetexto"/>
        <w:ind w:firstLine="708"/>
        <w:jc w:val="both"/>
      </w:pPr>
      <w:bookmarkStart w:id="0" w:name="_GoBack"/>
      <w:bookmarkEnd w:id="0"/>
    </w:p>
    <w:p w:rsidR="000C388F" w:rsidRDefault="000C388F" w:rsidP="000B6F34">
      <w:pPr>
        <w:pStyle w:val="Corpodetexto"/>
        <w:ind w:firstLine="708"/>
        <w:jc w:val="both"/>
      </w:pPr>
    </w:p>
    <w:p w:rsidR="000C388F" w:rsidRDefault="000C388F" w:rsidP="000B6F34">
      <w:pPr>
        <w:pStyle w:val="Corpodetexto"/>
        <w:ind w:firstLine="708"/>
        <w:jc w:val="both"/>
      </w:pPr>
      <w:r>
        <w:t>Eu, _________________________________________,</w:t>
      </w:r>
      <w:r w:rsidR="00974C80" w:rsidRPr="00974C80">
        <w:t xml:space="preserve"> </w:t>
      </w:r>
      <w:r w:rsidR="00974C80">
        <w:t>d</w:t>
      </w:r>
      <w:r w:rsidR="00974C80" w:rsidRPr="00974C80">
        <w:t xml:space="preserve">eclaro estar cursando na presente data o </w:t>
      </w:r>
      <w:r w:rsidR="00974C80">
        <w:t xml:space="preserve">__ </w:t>
      </w:r>
      <w:r w:rsidR="00974C80" w:rsidRPr="00974C80">
        <w:t>período do curso de graduaç</w:t>
      </w:r>
      <w:r w:rsidR="00974C80">
        <w:t>ã</w:t>
      </w:r>
      <w:r w:rsidR="00974C80" w:rsidRPr="00974C80">
        <w:t>o em Odontologia. Estou ciente que caso n</w:t>
      </w:r>
      <w:r w:rsidR="00974C80">
        <w:t xml:space="preserve">ão </w:t>
      </w:r>
      <w:r w:rsidR="00974C80" w:rsidRPr="00DE6610">
        <w:t>apresent</w:t>
      </w:r>
      <w:r w:rsidR="00974C80" w:rsidRPr="00DE6610">
        <w:t>e</w:t>
      </w:r>
      <w:r w:rsidR="00974C80" w:rsidRPr="00DE6610">
        <w:t xml:space="preserve"> o diploma de graduação ou declaração de conclusão de curso</w:t>
      </w:r>
      <w:r w:rsidR="00974C80" w:rsidRPr="00974C80">
        <w:t xml:space="preserve"> </w:t>
      </w:r>
      <w:r w:rsidR="00974C80">
        <w:t xml:space="preserve">de graduação no momento </w:t>
      </w:r>
      <w:r w:rsidR="00974C80" w:rsidRPr="00974C80">
        <w:t xml:space="preserve">da matrícula </w:t>
      </w:r>
      <w:r w:rsidR="00974C80">
        <w:t xml:space="preserve">no Curso de Especialização em Ortodontia e/ou </w:t>
      </w:r>
      <w:r w:rsidR="00974C80" w:rsidRPr="00974C80">
        <w:t>n</w:t>
      </w:r>
      <w:r w:rsidR="00974C80">
        <w:t>ão</w:t>
      </w:r>
      <w:r w:rsidR="00974C80" w:rsidRPr="00974C80">
        <w:t xml:space="preserve"> tenha a comprovaç</w:t>
      </w:r>
      <w:r w:rsidR="00974C80">
        <w:t>ão</w:t>
      </w:r>
      <w:r w:rsidR="00974C80" w:rsidRPr="00974C80">
        <w:t xml:space="preserve"> de inscriç</w:t>
      </w:r>
      <w:r w:rsidR="00974C80">
        <w:t>ão</w:t>
      </w:r>
      <w:r w:rsidR="00974C80" w:rsidRPr="00974C80">
        <w:t xml:space="preserve"> no Conselho Regional de Odontologia até </w:t>
      </w:r>
      <w:r w:rsidR="00974C80">
        <w:t xml:space="preserve">a data </w:t>
      </w:r>
      <w:r w:rsidR="00974C80" w:rsidRPr="00974C80">
        <w:t>de inicio do curso minha vaga será disponibilizada para o suplente aprovado no processo seletivo</w:t>
      </w:r>
      <w:r w:rsidR="00974C80">
        <w:t>.</w:t>
      </w:r>
    </w:p>
    <w:p w:rsidR="00974C80" w:rsidRDefault="00974C80" w:rsidP="000B6F34">
      <w:pPr>
        <w:pStyle w:val="Corpodetexto"/>
        <w:ind w:firstLine="708"/>
        <w:jc w:val="both"/>
      </w:pPr>
    </w:p>
    <w:p w:rsidR="00974C80" w:rsidRDefault="00974C80" w:rsidP="000B6F34">
      <w:pPr>
        <w:pStyle w:val="Corpodetexto"/>
        <w:ind w:firstLine="708"/>
        <w:jc w:val="both"/>
      </w:pPr>
    </w:p>
    <w:p w:rsidR="000C388F" w:rsidRDefault="000C388F" w:rsidP="000B6F34">
      <w:pPr>
        <w:pStyle w:val="Corpodetexto"/>
        <w:ind w:firstLine="708"/>
        <w:jc w:val="both"/>
      </w:pPr>
    </w:p>
    <w:p w:rsidR="000C388F" w:rsidRDefault="000C388F" w:rsidP="000B6F34">
      <w:pPr>
        <w:pStyle w:val="Corpodetexto"/>
        <w:ind w:firstLine="708"/>
        <w:jc w:val="both"/>
      </w:pPr>
    </w:p>
    <w:p w:rsidR="00974C80" w:rsidRDefault="00974C80" w:rsidP="000B6F34">
      <w:pPr>
        <w:pStyle w:val="Corpodetexto"/>
        <w:ind w:firstLine="708"/>
        <w:jc w:val="both"/>
      </w:pPr>
    </w:p>
    <w:p w:rsidR="000C388F" w:rsidRDefault="000C388F" w:rsidP="000B6F34">
      <w:pPr>
        <w:pStyle w:val="Corpodetexto"/>
        <w:ind w:firstLine="708"/>
        <w:jc w:val="both"/>
      </w:pPr>
    </w:p>
    <w:p w:rsidR="000C388F" w:rsidRDefault="000C388F" w:rsidP="000B6F34">
      <w:pPr>
        <w:pStyle w:val="Corpodetexto"/>
        <w:jc w:val="both"/>
      </w:pPr>
      <w:r>
        <w:t xml:space="preserve">Juiz de Fora, ___ de _____________ </w:t>
      </w:r>
      <w:proofErr w:type="spellStart"/>
      <w:r>
        <w:t>de</w:t>
      </w:r>
      <w:proofErr w:type="spellEnd"/>
      <w:r>
        <w:t xml:space="preserve"> 2023.</w:t>
      </w:r>
    </w:p>
    <w:p w:rsidR="000C388F" w:rsidRDefault="000C388F" w:rsidP="000B6F34">
      <w:pPr>
        <w:pStyle w:val="Corpodetexto"/>
        <w:ind w:firstLine="708"/>
        <w:jc w:val="both"/>
      </w:pPr>
    </w:p>
    <w:p w:rsidR="00974C80" w:rsidRDefault="00974C80" w:rsidP="000B6F34">
      <w:pPr>
        <w:pStyle w:val="Corpodetexto"/>
        <w:ind w:firstLine="708"/>
        <w:jc w:val="both"/>
      </w:pPr>
    </w:p>
    <w:p w:rsidR="000C388F" w:rsidRDefault="000C388F" w:rsidP="000B6F34">
      <w:pPr>
        <w:pStyle w:val="Corpodetexto"/>
        <w:ind w:firstLine="708"/>
        <w:jc w:val="both"/>
      </w:pPr>
    </w:p>
    <w:p w:rsidR="000C388F" w:rsidRDefault="000C388F" w:rsidP="000B6F34">
      <w:pPr>
        <w:pStyle w:val="Corpodetexto"/>
        <w:jc w:val="center"/>
      </w:pPr>
      <w:r>
        <w:t>__________________________________</w:t>
      </w:r>
    </w:p>
    <w:p w:rsidR="000C388F" w:rsidRPr="00BF7355" w:rsidRDefault="000C388F" w:rsidP="000B6F34">
      <w:pPr>
        <w:pStyle w:val="Corpodetexto"/>
        <w:jc w:val="center"/>
        <w:rPr>
          <w:sz w:val="14"/>
        </w:rPr>
      </w:pPr>
      <w:r>
        <w:rPr>
          <w:sz w:val="14"/>
        </w:rPr>
        <w:t>A</w:t>
      </w:r>
      <w:r w:rsidRPr="00BF7355">
        <w:rPr>
          <w:sz w:val="14"/>
        </w:rPr>
        <w:t>ssinatura</w:t>
      </w:r>
    </w:p>
    <w:p w:rsidR="000C388F" w:rsidRPr="000B6F34" w:rsidRDefault="000C388F" w:rsidP="000B6F34">
      <w:pPr>
        <w:pStyle w:val="Corpodetexto"/>
        <w:ind w:firstLine="708"/>
      </w:pPr>
    </w:p>
    <w:sectPr w:rsidR="000C388F" w:rsidRPr="000B6F34" w:rsidSect="00CE2590">
      <w:footerReference w:type="default" r:id="rId10"/>
      <w:footnotePr>
        <w:pos w:val="beneathText"/>
      </w:footnotePr>
      <w:pgSz w:w="12240" w:h="15840"/>
      <w:pgMar w:top="1417" w:right="900" w:bottom="1417" w:left="1260" w:header="720" w:footer="708" w:gutter="0"/>
      <w:pgNumType w:fmt="upp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7A5" w:rsidRDefault="00C307A5">
      <w:r>
        <w:separator/>
      </w:r>
    </w:p>
  </w:endnote>
  <w:endnote w:type="continuationSeparator" w:id="0">
    <w:p w:rsidR="00C307A5" w:rsidRDefault="00C3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ttaw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88F" w:rsidRDefault="000C388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7A5" w:rsidRDefault="00C307A5">
      <w:r>
        <w:separator/>
      </w:r>
    </w:p>
  </w:footnote>
  <w:footnote w:type="continuationSeparator" w:id="0">
    <w:p w:rsidR="00C307A5" w:rsidRDefault="00C30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i w:val="0"/>
        <w:color w:val="0000FF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Outline"/>
    <w:lvl w:ilvl="0">
      <w:start w:val="2"/>
      <w:numFmt w:val="upperLetter"/>
      <w:pStyle w:val="Ttulo1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i w:val="0"/>
        <w:color w:val="auto"/>
      </w:rPr>
    </w:lvl>
    <w:lvl w:ilvl="1">
      <w:start w:val="2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  <w:i w:val="0"/>
        <w:color w:val="auto"/>
      </w:rPr>
    </w:lvl>
    <w:lvl w:ilvl="2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120"/>
    <w:rsid w:val="000B6F34"/>
    <w:rsid w:val="000C388F"/>
    <w:rsid w:val="000E7257"/>
    <w:rsid w:val="00101120"/>
    <w:rsid w:val="00125B15"/>
    <w:rsid w:val="00347F26"/>
    <w:rsid w:val="003C04D5"/>
    <w:rsid w:val="00481798"/>
    <w:rsid w:val="004E18D3"/>
    <w:rsid w:val="005E4E42"/>
    <w:rsid w:val="0075510F"/>
    <w:rsid w:val="008E0F4B"/>
    <w:rsid w:val="00966899"/>
    <w:rsid w:val="00974C80"/>
    <w:rsid w:val="009D6DBE"/>
    <w:rsid w:val="00AD0BBD"/>
    <w:rsid w:val="00B34B58"/>
    <w:rsid w:val="00B91A8F"/>
    <w:rsid w:val="00BF7355"/>
    <w:rsid w:val="00C307A5"/>
    <w:rsid w:val="00C365B9"/>
    <w:rsid w:val="00CD753E"/>
    <w:rsid w:val="00CE2590"/>
    <w:rsid w:val="00DE6610"/>
    <w:rsid w:val="00F2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590"/>
    <w:pPr>
      <w:suppressAutoHyphens/>
    </w:pPr>
    <w:rPr>
      <w:rFonts w:ascii="Arial" w:hAnsi="Arial"/>
      <w:color w:val="0000FF"/>
      <w:sz w:val="24"/>
      <w:szCs w:val="28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CE2590"/>
    <w:pPr>
      <w:keepNext/>
      <w:numPr>
        <w:numId w:val="4"/>
      </w:numPr>
      <w:spacing w:before="120"/>
      <w:jc w:val="both"/>
      <w:outlineLvl w:val="0"/>
    </w:pPr>
    <w:rPr>
      <w:b/>
      <w:color w:val="auto"/>
      <w:sz w:val="22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CE2590"/>
    <w:pPr>
      <w:keepNext/>
      <w:jc w:val="center"/>
      <w:outlineLvl w:val="1"/>
    </w:pPr>
    <w:rPr>
      <w:b/>
      <w:color w:val="auto"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CE2590"/>
    <w:pPr>
      <w:keepNext/>
      <w:pBdr>
        <w:left w:val="single" w:sz="4" w:space="1" w:color="C0C0C0"/>
      </w:pBdr>
      <w:jc w:val="right"/>
      <w:outlineLvl w:val="2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8A1240"/>
    <w:rPr>
      <w:rFonts w:ascii="Cambria" w:eastAsia="Times New Roman" w:hAnsi="Cambria" w:cs="Times New Roman"/>
      <w:b/>
      <w:bCs/>
      <w:color w:val="0000FF"/>
      <w:kern w:val="32"/>
      <w:sz w:val="32"/>
      <w:szCs w:val="32"/>
      <w:lang w:eastAsia="ar-SA"/>
    </w:rPr>
  </w:style>
  <w:style w:type="character" w:customStyle="1" w:styleId="Ttulo2Char">
    <w:name w:val="Título 2 Char"/>
    <w:link w:val="Ttulo2"/>
    <w:uiPriority w:val="9"/>
    <w:semiHidden/>
    <w:rsid w:val="008A1240"/>
    <w:rPr>
      <w:rFonts w:ascii="Cambria" w:eastAsia="Times New Roman" w:hAnsi="Cambria" w:cs="Times New Roman"/>
      <w:b/>
      <w:bCs/>
      <w:i/>
      <w:iCs/>
      <w:color w:val="0000FF"/>
      <w:sz w:val="28"/>
      <w:szCs w:val="28"/>
      <w:lang w:eastAsia="ar-SA"/>
    </w:rPr>
  </w:style>
  <w:style w:type="character" w:customStyle="1" w:styleId="Ttulo3Char">
    <w:name w:val="Título 3 Char"/>
    <w:link w:val="Ttulo3"/>
    <w:uiPriority w:val="9"/>
    <w:semiHidden/>
    <w:rsid w:val="008A1240"/>
    <w:rPr>
      <w:rFonts w:ascii="Cambria" w:eastAsia="Times New Roman" w:hAnsi="Cambria" w:cs="Times New Roman"/>
      <w:b/>
      <w:bCs/>
      <w:color w:val="0000FF"/>
      <w:sz w:val="26"/>
      <w:szCs w:val="26"/>
      <w:lang w:eastAsia="ar-SA"/>
    </w:rPr>
  </w:style>
  <w:style w:type="character" w:customStyle="1" w:styleId="WW8Num2z0">
    <w:name w:val="WW8Num2z0"/>
    <w:uiPriority w:val="99"/>
    <w:rsid w:val="00CE2590"/>
    <w:rPr>
      <w:rFonts w:ascii="Arial Black" w:hAnsi="Arial Black"/>
    </w:rPr>
  </w:style>
  <w:style w:type="character" w:customStyle="1" w:styleId="WW8Num4z1">
    <w:name w:val="WW8Num4z1"/>
    <w:uiPriority w:val="99"/>
    <w:rsid w:val="00CE2590"/>
    <w:rPr>
      <w:b/>
      <w:color w:val="auto"/>
    </w:rPr>
  </w:style>
  <w:style w:type="character" w:customStyle="1" w:styleId="WW8Num4z2">
    <w:name w:val="WW8Num4z2"/>
    <w:uiPriority w:val="99"/>
    <w:rsid w:val="00CE2590"/>
    <w:rPr>
      <w:rFonts w:ascii="Times New Roman" w:hAnsi="Times New Roman"/>
    </w:rPr>
  </w:style>
  <w:style w:type="character" w:customStyle="1" w:styleId="WW8Num5z0">
    <w:name w:val="WW8Num5z0"/>
    <w:uiPriority w:val="99"/>
    <w:rsid w:val="00CE2590"/>
    <w:rPr>
      <w:rFonts w:ascii="Symbol" w:hAnsi="Symbol"/>
      <w:color w:val="auto"/>
      <w:sz w:val="22"/>
    </w:rPr>
  </w:style>
  <w:style w:type="character" w:customStyle="1" w:styleId="WW8Num5z1">
    <w:name w:val="WW8Num5z1"/>
    <w:uiPriority w:val="99"/>
    <w:rsid w:val="00CE2590"/>
    <w:rPr>
      <w:rFonts w:ascii="Courier New" w:hAnsi="Courier New"/>
    </w:rPr>
  </w:style>
  <w:style w:type="character" w:customStyle="1" w:styleId="WW8Num5z2">
    <w:name w:val="WW8Num5z2"/>
    <w:uiPriority w:val="99"/>
    <w:rsid w:val="00CE2590"/>
    <w:rPr>
      <w:rFonts w:ascii="Wingdings" w:hAnsi="Wingdings"/>
    </w:rPr>
  </w:style>
  <w:style w:type="character" w:customStyle="1" w:styleId="WW8Num5z3">
    <w:name w:val="WW8Num5z3"/>
    <w:uiPriority w:val="99"/>
    <w:rsid w:val="00CE2590"/>
    <w:rPr>
      <w:rFonts w:ascii="Symbol" w:hAnsi="Symbol"/>
    </w:rPr>
  </w:style>
  <w:style w:type="character" w:customStyle="1" w:styleId="WW8Num6z1">
    <w:name w:val="WW8Num6z1"/>
    <w:uiPriority w:val="99"/>
    <w:rsid w:val="00CE2590"/>
    <w:rPr>
      <w:b/>
      <w:color w:val="auto"/>
    </w:rPr>
  </w:style>
  <w:style w:type="character" w:customStyle="1" w:styleId="WW8Num6z2">
    <w:name w:val="WW8Num6z2"/>
    <w:uiPriority w:val="99"/>
    <w:rsid w:val="00CE2590"/>
    <w:rPr>
      <w:rFonts w:ascii="Times New Roman" w:hAnsi="Times New Roman"/>
    </w:rPr>
  </w:style>
  <w:style w:type="character" w:customStyle="1" w:styleId="WW8Num8z0">
    <w:name w:val="WW8Num8z0"/>
    <w:uiPriority w:val="99"/>
    <w:rsid w:val="00CE2590"/>
    <w:rPr>
      <w:color w:val="auto"/>
    </w:rPr>
  </w:style>
  <w:style w:type="character" w:customStyle="1" w:styleId="WW8Num10z0">
    <w:name w:val="WW8Num10z0"/>
    <w:uiPriority w:val="99"/>
    <w:rsid w:val="00CE2590"/>
    <w:rPr>
      <w:color w:val="auto"/>
    </w:rPr>
  </w:style>
  <w:style w:type="character" w:customStyle="1" w:styleId="WW8Num11z1">
    <w:name w:val="WW8Num11z1"/>
    <w:uiPriority w:val="99"/>
    <w:rsid w:val="00CE2590"/>
    <w:rPr>
      <w:b/>
      <w:color w:val="auto"/>
    </w:rPr>
  </w:style>
  <w:style w:type="character" w:customStyle="1" w:styleId="WW8Num11z2">
    <w:name w:val="WW8Num11z2"/>
    <w:uiPriority w:val="99"/>
    <w:rsid w:val="00CE2590"/>
    <w:rPr>
      <w:rFonts w:ascii="Times New Roman" w:hAnsi="Times New Roman"/>
    </w:rPr>
  </w:style>
  <w:style w:type="character" w:customStyle="1" w:styleId="WW8Num12z1">
    <w:name w:val="WW8Num12z1"/>
    <w:uiPriority w:val="99"/>
    <w:rsid w:val="00CE2590"/>
    <w:rPr>
      <w:b/>
      <w:color w:val="auto"/>
    </w:rPr>
  </w:style>
  <w:style w:type="character" w:customStyle="1" w:styleId="WW8Num12z2">
    <w:name w:val="WW8Num12z2"/>
    <w:uiPriority w:val="99"/>
    <w:rsid w:val="00CE2590"/>
    <w:rPr>
      <w:rFonts w:ascii="Times New Roman" w:hAnsi="Times New Roman"/>
    </w:rPr>
  </w:style>
  <w:style w:type="character" w:customStyle="1" w:styleId="WW8Num14z0">
    <w:name w:val="WW8Num14z0"/>
    <w:uiPriority w:val="99"/>
    <w:rsid w:val="00CE2590"/>
    <w:rPr>
      <w:color w:val="auto"/>
    </w:rPr>
  </w:style>
  <w:style w:type="character" w:customStyle="1" w:styleId="WW8Num15z0">
    <w:name w:val="WW8Num15z0"/>
    <w:uiPriority w:val="99"/>
    <w:rsid w:val="00CE2590"/>
  </w:style>
  <w:style w:type="character" w:customStyle="1" w:styleId="WW8Num15z1">
    <w:name w:val="WW8Num15z1"/>
    <w:uiPriority w:val="99"/>
    <w:rsid w:val="00CE2590"/>
    <w:rPr>
      <w:b/>
      <w:color w:val="auto"/>
    </w:rPr>
  </w:style>
  <w:style w:type="character" w:customStyle="1" w:styleId="WW8Num17z0">
    <w:name w:val="WW8Num17z0"/>
    <w:uiPriority w:val="99"/>
    <w:rsid w:val="00CE2590"/>
    <w:rPr>
      <w:rFonts w:ascii="Symbol" w:hAnsi="Symbol"/>
      <w:color w:val="auto"/>
      <w:sz w:val="22"/>
    </w:rPr>
  </w:style>
  <w:style w:type="character" w:customStyle="1" w:styleId="WW8Num17z1">
    <w:name w:val="WW8Num17z1"/>
    <w:uiPriority w:val="99"/>
    <w:rsid w:val="00CE2590"/>
    <w:rPr>
      <w:rFonts w:ascii="Courier New" w:hAnsi="Courier New"/>
    </w:rPr>
  </w:style>
  <w:style w:type="character" w:customStyle="1" w:styleId="WW8Num17z2">
    <w:name w:val="WW8Num17z2"/>
    <w:uiPriority w:val="99"/>
    <w:rsid w:val="00CE2590"/>
    <w:rPr>
      <w:rFonts w:ascii="Wingdings" w:hAnsi="Wingdings"/>
    </w:rPr>
  </w:style>
  <w:style w:type="character" w:customStyle="1" w:styleId="WW8Num17z3">
    <w:name w:val="WW8Num17z3"/>
    <w:uiPriority w:val="99"/>
    <w:rsid w:val="00CE2590"/>
    <w:rPr>
      <w:rFonts w:ascii="Symbol" w:hAnsi="Symbol"/>
    </w:rPr>
  </w:style>
  <w:style w:type="character" w:customStyle="1" w:styleId="WW8Num18z0">
    <w:name w:val="WW8Num18z0"/>
    <w:uiPriority w:val="99"/>
    <w:rsid w:val="00CE2590"/>
    <w:rPr>
      <w:rFonts w:ascii="Symbol" w:hAnsi="Symbol"/>
    </w:rPr>
  </w:style>
  <w:style w:type="character" w:customStyle="1" w:styleId="WW8Num18z2">
    <w:name w:val="WW8Num18z2"/>
    <w:uiPriority w:val="99"/>
    <w:rsid w:val="00CE2590"/>
    <w:rPr>
      <w:rFonts w:ascii="Wingdings" w:hAnsi="Wingdings"/>
    </w:rPr>
  </w:style>
  <w:style w:type="character" w:customStyle="1" w:styleId="WW8Num18z4">
    <w:name w:val="WW8Num18z4"/>
    <w:uiPriority w:val="99"/>
    <w:rsid w:val="00CE2590"/>
    <w:rPr>
      <w:rFonts w:ascii="Courier New" w:hAnsi="Courier New"/>
    </w:rPr>
  </w:style>
  <w:style w:type="character" w:customStyle="1" w:styleId="WW8Num19z0">
    <w:name w:val="WW8Num19z0"/>
    <w:uiPriority w:val="99"/>
    <w:rsid w:val="00CE2590"/>
  </w:style>
  <w:style w:type="character" w:customStyle="1" w:styleId="WW8Num19z1">
    <w:name w:val="WW8Num19z1"/>
    <w:uiPriority w:val="99"/>
    <w:rsid w:val="00CE2590"/>
    <w:rPr>
      <w:rFonts w:ascii="Arial Black" w:hAnsi="Arial Black"/>
      <w:color w:val="auto"/>
      <w:sz w:val="22"/>
    </w:rPr>
  </w:style>
  <w:style w:type="character" w:customStyle="1" w:styleId="WW8Num20z1">
    <w:name w:val="WW8Num20z1"/>
    <w:uiPriority w:val="99"/>
    <w:rsid w:val="00CE2590"/>
    <w:rPr>
      <w:b/>
      <w:color w:val="auto"/>
    </w:rPr>
  </w:style>
  <w:style w:type="character" w:customStyle="1" w:styleId="WW8Num20z2">
    <w:name w:val="WW8Num20z2"/>
    <w:uiPriority w:val="99"/>
    <w:rsid w:val="00CE2590"/>
    <w:rPr>
      <w:rFonts w:ascii="Times New Roman" w:hAnsi="Times New Roman"/>
    </w:rPr>
  </w:style>
  <w:style w:type="character" w:customStyle="1" w:styleId="WW8Num21z0">
    <w:name w:val="WW8Num21z0"/>
    <w:uiPriority w:val="99"/>
    <w:rsid w:val="00CE2590"/>
    <w:rPr>
      <w:rFonts w:ascii="Times New Roman" w:hAnsi="Times New Roman"/>
    </w:rPr>
  </w:style>
  <w:style w:type="character" w:customStyle="1" w:styleId="WW8Num21z1">
    <w:name w:val="WW8Num21z1"/>
    <w:uiPriority w:val="99"/>
    <w:rsid w:val="00CE2590"/>
    <w:rPr>
      <w:rFonts w:ascii="Courier New" w:hAnsi="Courier New"/>
    </w:rPr>
  </w:style>
  <w:style w:type="character" w:customStyle="1" w:styleId="WW8Num21z2">
    <w:name w:val="WW8Num21z2"/>
    <w:uiPriority w:val="99"/>
    <w:rsid w:val="00CE2590"/>
    <w:rPr>
      <w:rFonts w:ascii="Wingdings" w:hAnsi="Wingdings"/>
    </w:rPr>
  </w:style>
  <w:style w:type="character" w:customStyle="1" w:styleId="WW8Num21z3">
    <w:name w:val="WW8Num21z3"/>
    <w:uiPriority w:val="99"/>
    <w:rsid w:val="00CE2590"/>
    <w:rPr>
      <w:rFonts w:ascii="Symbol" w:hAnsi="Symbol"/>
    </w:rPr>
  </w:style>
  <w:style w:type="character" w:customStyle="1" w:styleId="WW8Num22z0">
    <w:name w:val="WW8Num22z0"/>
    <w:uiPriority w:val="99"/>
    <w:rsid w:val="00CE2590"/>
    <w:rPr>
      <w:rFonts w:ascii="Symbol" w:hAnsi="Symbol"/>
    </w:rPr>
  </w:style>
  <w:style w:type="character" w:customStyle="1" w:styleId="WW8Num23z0">
    <w:name w:val="WW8Num23z0"/>
    <w:uiPriority w:val="99"/>
    <w:rsid w:val="00CE2590"/>
    <w:rPr>
      <w:rFonts w:ascii="Symbol" w:hAnsi="Symbol"/>
    </w:rPr>
  </w:style>
  <w:style w:type="character" w:customStyle="1" w:styleId="WW8Num24z1">
    <w:name w:val="WW8Num24z1"/>
    <w:uiPriority w:val="99"/>
    <w:rsid w:val="00CE2590"/>
  </w:style>
  <w:style w:type="character" w:customStyle="1" w:styleId="WW8Num25z0">
    <w:name w:val="WW8Num25z0"/>
    <w:uiPriority w:val="99"/>
    <w:rsid w:val="00CE2590"/>
    <w:rPr>
      <w:rFonts w:ascii="Symbol" w:hAnsi="Symbol"/>
      <w:color w:val="auto"/>
      <w:sz w:val="22"/>
    </w:rPr>
  </w:style>
  <w:style w:type="character" w:customStyle="1" w:styleId="WW8Num25z1">
    <w:name w:val="WW8Num25z1"/>
    <w:uiPriority w:val="99"/>
    <w:rsid w:val="00CE2590"/>
    <w:rPr>
      <w:rFonts w:ascii="Courier New" w:hAnsi="Courier New"/>
    </w:rPr>
  </w:style>
  <w:style w:type="character" w:customStyle="1" w:styleId="WW8Num25z2">
    <w:name w:val="WW8Num25z2"/>
    <w:uiPriority w:val="99"/>
    <w:rsid w:val="00CE2590"/>
    <w:rPr>
      <w:rFonts w:ascii="Wingdings" w:hAnsi="Wingdings"/>
    </w:rPr>
  </w:style>
  <w:style w:type="character" w:customStyle="1" w:styleId="WW8Num25z3">
    <w:name w:val="WW8Num25z3"/>
    <w:uiPriority w:val="99"/>
    <w:rsid w:val="00CE2590"/>
    <w:rPr>
      <w:rFonts w:ascii="Symbol" w:hAnsi="Symbol"/>
    </w:rPr>
  </w:style>
  <w:style w:type="character" w:customStyle="1" w:styleId="WW8Num26z0">
    <w:name w:val="WW8Num26z0"/>
    <w:uiPriority w:val="99"/>
    <w:rsid w:val="00CE2590"/>
    <w:rPr>
      <w:rFonts w:ascii="Symbol" w:hAnsi="Symbol"/>
      <w:color w:val="auto"/>
      <w:sz w:val="22"/>
    </w:rPr>
  </w:style>
  <w:style w:type="character" w:customStyle="1" w:styleId="WW8Num26z1">
    <w:name w:val="WW8Num26z1"/>
    <w:uiPriority w:val="99"/>
    <w:rsid w:val="00CE2590"/>
    <w:rPr>
      <w:rFonts w:ascii="Courier New" w:hAnsi="Courier New"/>
    </w:rPr>
  </w:style>
  <w:style w:type="character" w:customStyle="1" w:styleId="WW8Num26z2">
    <w:name w:val="WW8Num26z2"/>
    <w:uiPriority w:val="99"/>
    <w:rsid w:val="00CE2590"/>
    <w:rPr>
      <w:rFonts w:ascii="Wingdings" w:hAnsi="Wingdings"/>
    </w:rPr>
  </w:style>
  <w:style w:type="character" w:customStyle="1" w:styleId="WW8Num26z3">
    <w:name w:val="WW8Num26z3"/>
    <w:uiPriority w:val="99"/>
    <w:rsid w:val="00CE2590"/>
    <w:rPr>
      <w:rFonts w:ascii="Symbol" w:hAnsi="Symbol"/>
    </w:rPr>
  </w:style>
  <w:style w:type="character" w:customStyle="1" w:styleId="WW8Num27z0">
    <w:name w:val="WW8Num27z0"/>
    <w:uiPriority w:val="99"/>
    <w:rsid w:val="00CE2590"/>
    <w:rPr>
      <w:rFonts w:ascii="Symbol" w:hAnsi="Symbol"/>
    </w:rPr>
  </w:style>
  <w:style w:type="character" w:customStyle="1" w:styleId="WW8Num27z2">
    <w:name w:val="WW8Num27z2"/>
    <w:uiPriority w:val="99"/>
    <w:rsid w:val="00CE2590"/>
    <w:rPr>
      <w:rFonts w:ascii="Wingdings" w:hAnsi="Wingdings"/>
    </w:rPr>
  </w:style>
  <w:style w:type="character" w:customStyle="1" w:styleId="WW8Num27z4">
    <w:name w:val="WW8Num27z4"/>
    <w:uiPriority w:val="99"/>
    <w:rsid w:val="00CE2590"/>
    <w:rPr>
      <w:rFonts w:ascii="Courier New" w:hAnsi="Courier New"/>
    </w:rPr>
  </w:style>
  <w:style w:type="character" w:customStyle="1" w:styleId="WW8Num28z0">
    <w:name w:val="WW8Num28z0"/>
    <w:uiPriority w:val="99"/>
    <w:rsid w:val="00CE2590"/>
    <w:rPr>
      <w:b/>
    </w:rPr>
  </w:style>
  <w:style w:type="character" w:customStyle="1" w:styleId="WW8Num28z1">
    <w:name w:val="WW8Num28z1"/>
    <w:uiPriority w:val="99"/>
    <w:rsid w:val="00CE2590"/>
    <w:rPr>
      <w:b/>
      <w:color w:val="auto"/>
    </w:rPr>
  </w:style>
  <w:style w:type="character" w:customStyle="1" w:styleId="WW8Num28z2">
    <w:name w:val="WW8Num28z2"/>
    <w:uiPriority w:val="99"/>
    <w:rsid w:val="00CE2590"/>
    <w:rPr>
      <w:rFonts w:ascii="Times New Roman" w:hAnsi="Times New Roman"/>
    </w:rPr>
  </w:style>
  <w:style w:type="character" w:customStyle="1" w:styleId="WW8Num29z0">
    <w:name w:val="WW8Num29z0"/>
    <w:uiPriority w:val="99"/>
    <w:rsid w:val="00CE2590"/>
    <w:rPr>
      <w:rFonts w:ascii="Symbol" w:hAnsi="Symbol"/>
      <w:color w:val="auto"/>
      <w:sz w:val="22"/>
    </w:rPr>
  </w:style>
  <w:style w:type="character" w:customStyle="1" w:styleId="WW8Num29z1">
    <w:name w:val="WW8Num29z1"/>
    <w:uiPriority w:val="99"/>
    <w:rsid w:val="00CE2590"/>
    <w:rPr>
      <w:rFonts w:ascii="Courier New" w:hAnsi="Courier New"/>
    </w:rPr>
  </w:style>
  <w:style w:type="character" w:customStyle="1" w:styleId="WW8Num29z2">
    <w:name w:val="WW8Num29z2"/>
    <w:uiPriority w:val="99"/>
    <w:rsid w:val="00CE2590"/>
    <w:rPr>
      <w:rFonts w:ascii="Wingdings" w:hAnsi="Wingdings"/>
    </w:rPr>
  </w:style>
  <w:style w:type="character" w:customStyle="1" w:styleId="WW8Num29z3">
    <w:name w:val="WW8Num29z3"/>
    <w:uiPriority w:val="99"/>
    <w:rsid w:val="00CE2590"/>
    <w:rPr>
      <w:rFonts w:ascii="Symbol" w:hAnsi="Symbol"/>
    </w:rPr>
  </w:style>
  <w:style w:type="character" w:customStyle="1" w:styleId="WW8Num30z0">
    <w:name w:val="WW8Num30z0"/>
    <w:uiPriority w:val="99"/>
    <w:rsid w:val="00CE2590"/>
  </w:style>
  <w:style w:type="character" w:customStyle="1" w:styleId="WW8Num31z0">
    <w:name w:val="WW8Num31z0"/>
    <w:uiPriority w:val="99"/>
    <w:rsid w:val="00CE2590"/>
    <w:rPr>
      <w:rFonts w:ascii="Arial" w:hAnsi="Arial"/>
    </w:rPr>
  </w:style>
  <w:style w:type="character" w:customStyle="1" w:styleId="WW8Num32z0">
    <w:name w:val="WW8Num32z0"/>
    <w:uiPriority w:val="99"/>
    <w:rsid w:val="00CE2590"/>
    <w:rPr>
      <w:rFonts w:ascii="Symbol" w:hAnsi="Symbol"/>
    </w:rPr>
  </w:style>
  <w:style w:type="character" w:customStyle="1" w:styleId="WW8Num33z0">
    <w:name w:val="WW8Num33z0"/>
    <w:uiPriority w:val="99"/>
    <w:rsid w:val="00CE2590"/>
    <w:rPr>
      <w:color w:val="auto"/>
    </w:rPr>
  </w:style>
  <w:style w:type="character" w:customStyle="1" w:styleId="WW8Num34z0">
    <w:name w:val="WW8Num34z0"/>
    <w:uiPriority w:val="99"/>
    <w:rsid w:val="00CE2590"/>
    <w:rPr>
      <w:b/>
      <w:color w:val="auto"/>
    </w:rPr>
  </w:style>
  <w:style w:type="character" w:customStyle="1" w:styleId="WW8Num35z0">
    <w:name w:val="WW8Num35z0"/>
    <w:uiPriority w:val="99"/>
    <w:rsid w:val="00CE2590"/>
    <w:rPr>
      <w:rFonts w:ascii="Arial" w:hAnsi="Arial"/>
      <w:b/>
      <w:color w:val="0000FF"/>
      <w:sz w:val="24"/>
    </w:rPr>
  </w:style>
  <w:style w:type="character" w:customStyle="1" w:styleId="WW8Num37z1">
    <w:name w:val="WW8Num37z1"/>
    <w:uiPriority w:val="99"/>
    <w:rsid w:val="00CE2590"/>
    <w:rPr>
      <w:rFonts w:ascii="Courier New" w:hAnsi="Courier New"/>
    </w:rPr>
  </w:style>
  <w:style w:type="character" w:customStyle="1" w:styleId="WW8Num37z2">
    <w:name w:val="WW8Num37z2"/>
    <w:uiPriority w:val="99"/>
    <w:rsid w:val="00CE2590"/>
    <w:rPr>
      <w:rFonts w:ascii="Wingdings" w:hAnsi="Wingdings"/>
    </w:rPr>
  </w:style>
  <w:style w:type="character" w:customStyle="1" w:styleId="WW8Num37z3">
    <w:name w:val="WW8Num37z3"/>
    <w:uiPriority w:val="99"/>
    <w:rsid w:val="00CE2590"/>
    <w:rPr>
      <w:rFonts w:ascii="Symbol" w:hAnsi="Symbol"/>
    </w:rPr>
  </w:style>
  <w:style w:type="character" w:customStyle="1" w:styleId="WW8Num38z0">
    <w:name w:val="WW8Num38z0"/>
    <w:uiPriority w:val="99"/>
    <w:rsid w:val="00CE2590"/>
    <w:rPr>
      <w:rFonts w:ascii="Symbol" w:hAnsi="Symbol"/>
      <w:color w:val="auto"/>
      <w:sz w:val="22"/>
    </w:rPr>
  </w:style>
  <w:style w:type="character" w:customStyle="1" w:styleId="WW8Num38z1">
    <w:name w:val="WW8Num38z1"/>
    <w:uiPriority w:val="99"/>
    <w:rsid w:val="00CE2590"/>
    <w:rPr>
      <w:rFonts w:ascii="Courier New" w:hAnsi="Courier New"/>
    </w:rPr>
  </w:style>
  <w:style w:type="character" w:customStyle="1" w:styleId="WW8Num38z2">
    <w:name w:val="WW8Num38z2"/>
    <w:uiPriority w:val="99"/>
    <w:rsid w:val="00CE2590"/>
    <w:rPr>
      <w:rFonts w:ascii="Wingdings" w:hAnsi="Wingdings"/>
    </w:rPr>
  </w:style>
  <w:style w:type="character" w:customStyle="1" w:styleId="WW8Num38z3">
    <w:name w:val="WW8Num38z3"/>
    <w:uiPriority w:val="99"/>
    <w:rsid w:val="00CE2590"/>
    <w:rPr>
      <w:rFonts w:ascii="Symbol" w:hAnsi="Symbol"/>
    </w:rPr>
  </w:style>
  <w:style w:type="character" w:customStyle="1" w:styleId="WW8Num40z0">
    <w:name w:val="WW8Num40z0"/>
    <w:uiPriority w:val="99"/>
    <w:rsid w:val="00CE2590"/>
    <w:rPr>
      <w:rFonts w:ascii="Symbol" w:hAnsi="Symbol"/>
    </w:rPr>
  </w:style>
  <w:style w:type="character" w:customStyle="1" w:styleId="WW8Num41z0">
    <w:name w:val="WW8Num41z0"/>
    <w:uiPriority w:val="99"/>
    <w:rsid w:val="00CE2590"/>
    <w:rPr>
      <w:rFonts w:ascii="Symbol" w:hAnsi="Symbol"/>
      <w:color w:val="auto"/>
      <w:sz w:val="22"/>
    </w:rPr>
  </w:style>
  <w:style w:type="character" w:customStyle="1" w:styleId="WW8Num41z1">
    <w:name w:val="WW8Num41z1"/>
    <w:uiPriority w:val="99"/>
    <w:rsid w:val="00CE2590"/>
    <w:rPr>
      <w:rFonts w:ascii="Courier New" w:hAnsi="Courier New"/>
    </w:rPr>
  </w:style>
  <w:style w:type="character" w:customStyle="1" w:styleId="WW8Num41z2">
    <w:name w:val="WW8Num41z2"/>
    <w:uiPriority w:val="99"/>
    <w:rsid w:val="00CE2590"/>
    <w:rPr>
      <w:rFonts w:ascii="Wingdings" w:hAnsi="Wingdings"/>
    </w:rPr>
  </w:style>
  <w:style w:type="character" w:customStyle="1" w:styleId="WW8Num41z3">
    <w:name w:val="WW8Num41z3"/>
    <w:uiPriority w:val="99"/>
    <w:rsid w:val="00CE2590"/>
    <w:rPr>
      <w:rFonts w:ascii="Symbol" w:hAnsi="Symbol"/>
    </w:rPr>
  </w:style>
  <w:style w:type="character" w:customStyle="1" w:styleId="WW8Num44z1">
    <w:name w:val="WW8Num44z1"/>
    <w:uiPriority w:val="99"/>
    <w:rsid w:val="00CE2590"/>
    <w:rPr>
      <w:b/>
      <w:color w:val="auto"/>
    </w:rPr>
  </w:style>
  <w:style w:type="character" w:customStyle="1" w:styleId="WW8Num44z2">
    <w:name w:val="WW8Num44z2"/>
    <w:uiPriority w:val="99"/>
    <w:rsid w:val="00CE2590"/>
    <w:rPr>
      <w:rFonts w:ascii="Times New Roman" w:hAnsi="Times New Roman"/>
    </w:rPr>
  </w:style>
  <w:style w:type="character" w:customStyle="1" w:styleId="WW8Num46z1">
    <w:name w:val="WW8Num46z1"/>
    <w:uiPriority w:val="99"/>
    <w:rsid w:val="00CE2590"/>
    <w:rPr>
      <w:b/>
      <w:color w:val="auto"/>
    </w:rPr>
  </w:style>
  <w:style w:type="character" w:customStyle="1" w:styleId="WW8Num46z2">
    <w:name w:val="WW8Num46z2"/>
    <w:uiPriority w:val="99"/>
    <w:rsid w:val="00CE2590"/>
    <w:rPr>
      <w:rFonts w:ascii="Times New Roman" w:hAnsi="Times New Roman"/>
    </w:rPr>
  </w:style>
  <w:style w:type="character" w:customStyle="1" w:styleId="WW8Num47z0">
    <w:name w:val="WW8Num47z0"/>
    <w:uiPriority w:val="99"/>
    <w:rsid w:val="00CE2590"/>
    <w:rPr>
      <w:rFonts w:ascii="Symbol" w:hAnsi="Symbol"/>
      <w:color w:val="auto"/>
      <w:sz w:val="22"/>
    </w:rPr>
  </w:style>
  <w:style w:type="character" w:customStyle="1" w:styleId="WW8Num47z1">
    <w:name w:val="WW8Num47z1"/>
    <w:uiPriority w:val="99"/>
    <w:rsid w:val="00CE2590"/>
    <w:rPr>
      <w:rFonts w:ascii="Courier New" w:hAnsi="Courier New"/>
    </w:rPr>
  </w:style>
  <w:style w:type="character" w:customStyle="1" w:styleId="WW8Num47z2">
    <w:name w:val="WW8Num47z2"/>
    <w:uiPriority w:val="99"/>
    <w:rsid w:val="00CE2590"/>
    <w:rPr>
      <w:rFonts w:ascii="Wingdings" w:hAnsi="Wingdings"/>
    </w:rPr>
  </w:style>
  <w:style w:type="character" w:customStyle="1" w:styleId="WW8Num47z3">
    <w:name w:val="WW8Num47z3"/>
    <w:uiPriority w:val="99"/>
    <w:rsid w:val="00CE2590"/>
    <w:rPr>
      <w:rFonts w:ascii="Symbol" w:hAnsi="Symbol"/>
    </w:rPr>
  </w:style>
  <w:style w:type="character" w:customStyle="1" w:styleId="WW8Num48z1">
    <w:name w:val="WW8Num48z1"/>
    <w:uiPriority w:val="99"/>
    <w:rsid w:val="00CE2590"/>
    <w:rPr>
      <w:rFonts w:ascii="Courier New" w:hAnsi="Courier New"/>
    </w:rPr>
  </w:style>
  <w:style w:type="character" w:customStyle="1" w:styleId="WW8Num48z2">
    <w:name w:val="WW8Num48z2"/>
    <w:uiPriority w:val="99"/>
    <w:rsid w:val="00CE2590"/>
    <w:rPr>
      <w:rFonts w:ascii="Wingdings" w:hAnsi="Wingdings"/>
    </w:rPr>
  </w:style>
  <w:style w:type="character" w:customStyle="1" w:styleId="WW8Num48z3">
    <w:name w:val="WW8Num48z3"/>
    <w:uiPriority w:val="99"/>
    <w:rsid w:val="00CE2590"/>
    <w:rPr>
      <w:rFonts w:ascii="Symbol" w:hAnsi="Symbol"/>
    </w:rPr>
  </w:style>
  <w:style w:type="character" w:customStyle="1" w:styleId="WW8Num49z1">
    <w:name w:val="WW8Num49z1"/>
    <w:uiPriority w:val="99"/>
    <w:rsid w:val="00CE2590"/>
    <w:rPr>
      <w:rFonts w:ascii="Courier New" w:hAnsi="Courier New"/>
    </w:rPr>
  </w:style>
  <w:style w:type="character" w:customStyle="1" w:styleId="WW8Num49z2">
    <w:name w:val="WW8Num49z2"/>
    <w:uiPriority w:val="99"/>
    <w:rsid w:val="00CE2590"/>
    <w:rPr>
      <w:rFonts w:ascii="Wingdings" w:hAnsi="Wingdings"/>
    </w:rPr>
  </w:style>
  <w:style w:type="character" w:customStyle="1" w:styleId="WW8Num49z3">
    <w:name w:val="WW8Num49z3"/>
    <w:uiPriority w:val="99"/>
    <w:rsid w:val="00CE2590"/>
    <w:rPr>
      <w:rFonts w:ascii="Symbol" w:hAnsi="Symbol"/>
    </w:rPr>
  </w:style>
  <w:style w:type="character" w:customStyle="1" w:styleId="WW8Num50z1">
    <w:name w:val="WW8Num50z1"/>
    <w:uiPriority w:val="99"/>
    <w:rsid w:val="00CE2590"/>
    <w:rPr>
      <w:b/>
      <w:color w:val="auto"/>
    </w:rPr>
  </w:style>
  <w:style w:type="character" w:customStyle="1" w:styleId="WW8Num50z2">
    <w:name w:val="WW8Num50z2"/>
    <w:uiPriority w:val="99"/>
    <w:rsid w:val="00CE2590"/>
    <w:rPr>
      <w:rFonts w:ascii="Times New Roman" w:hAnsi="Times New Roman"/>
    </w:rPr>
  </w:style>
  <w:style w:type="character" w:customStyle="1" w:styleId="WW8Num52z0">
    <w:name w:val="WW8Num52z0"/>
    <w:uiPriority w:val="99"/>
    <w:rsid w:val="00CE2590"/>
    <w:rPr>
      <w:rFonts w:ascii="Symbol" w:hAnsi="Symbol"/>
      <w:color w:val="auto"/>
      <w:sz w:val="22"/>
    </w:rPr>
  </w:style>
  <w:style w:type="character" w:customStyle="1" w:styleId="WW8Num52z1">
    <w:name w:val="WW8Num52z1"/>
    <w:uiPriority w:val="99"/>
    <w:rsid w:val="00CE2590"/>
    <w:rPr>
      <w:rFonts w:ascii="Courier New" w:hAnsi="Courier New"/>
    </w:rPr>
  </w:style>
  <w:style w:type="character" w:customStyle="1" w:styleId="WW8Num52z2">
    <w:name w:val="WW8Num52z2"/>
    <w:uiPriority w:val="99"/>
    <w:rsid w:val="00CE2590"/>
    <w:rPr>
      <w:rFonts w:ascii="Wingdings" w:hAnsi="Wingdings"/>
    </w:rPr>
  </w:style>
  <w:style w:type="character" w:customStyle="1" w:styleId="WW8Num52z3">
    <w:name w:val="WW8Num52z3"/>
    <w:uiPriority w:val="99"/>
    <w:rsid w:val="00CE2590"/>
    <w:rPr>
      <w:rFonts w:ascii="Symbol" w:hAnsi="Symbol"/>
    </w:rPr>
  </w:style>
  <w:style w:type="character" w:customStyle="1" w:styleId="WW8Num53z0">
    <w:name w:val="WW8Num53z0"/>
    <w:uiPriority w:val="99"/>
    <w:rsid w:val="00CE2590"/>
    <w:rPr>
      <w:rFonts w:ascii="Times New Roman" w:hAnsi="Times New Roman"/>
    </w:rPr>
  </w:style>
  <w:style w:type="character" w:customStyle="1" w:styleId="WW8Num57z0">
    <w:name w:val="WW8Num57z0"/>
    <w:uiPriority w:val="99"/>
    <w:rsid w:val="00CE2590"/>
    <w:rPr>
      <w:rFonts w:ascii="Symbol" w:hAnsi="Symbol"/>
    </w:rPr>
  </w:style>
  <w:style w:type="character" w:customStyle="1" w:styleId="WW8Num58z0">
    <w:name w:val="WW8Num58z0"/>
    <w:uiPriority w:val="99"/>
    <w:rsid w:val="00CE2590"/>
    <w:rPr>
      <w:b/>
      <w:color w:val="auto"/>
    </w:rPr>
  </w:style>
  <w:style w:type="character" w:customStyle="1" w:styleId="WW8Num61z0">
    <w:name w:val="WW8Num61z0"/>
    <w:uiPriority w:val="99"/>
    <w:rsid w:val="00CE2590"/>
    <w:rPr>
      <w:rFonts w:ascii="Symbol" w:hAnsi="Symbol"/>
      <w:color w:val="auto"/>
      <w:sz w:val="22"/>
    </w:rPr>
  </w:style>
  <w:style w:type="character" w:customStyle="1" w:styleId="WW8Num61z1">
    <w:name w:val="WW8Num61z1"/>
    <w:uiPriority w:val="99"/>
    <w:rsid w:val="00CE2590"/>
    <w:rPr>
      <w:rFonts w:ascii="Courier New" w:hAnsi="Courier New"/>
    </w:rPr>
  </w:style>
  <w:style w:type="character" w:customStyle="1" w:styleId="WW8Num61z2">
    <w:name w:val="WW8Num61z2"/>
    <w:uiPriority w:val="99"/>
    <w:rsid w:val="00CE2590"/>
    <w:rPr>
      <w:rFonts w:ascii="Wingdings" w:hAnsi="Wingdings"/>
    </w:rPr>
  </w:style>
  <w:style w:type="character" w:customStyle="1" w:styleId="WW8Num61z3">
    <w:name w:val="WW8Num61z3"/>
    <w:uiPriority w:val="99"/>
    <w:rsid w:val="00CE2590"/>
    <w:rPr>
      <w:rFonts w:ascii="Symbol" w:hAnsi="Symbol"/>
    </w:rPr>
  </w:style>
  <w:style w:type="character" w:customStyle="1" w:styleId="WW8Num62z0">
    <w:name w:val="WW8Num62z0"/>
    <w:uiPriority w:val="99"/>
    <w:rsid w:val="00CE2590"/>
    <w:rPr>
      <w:rFonts w:ascii="Symbol" w:hAnsi="Symbol"/>
    </w:rPr>
  </w:style>
  <w:style w:type="character" w:customStyle="1" w:styleId="WW8Num63z1">
    <w:name w:val="WW8Num63z1"/>
    <w:uiPriority w:val="99"/>
    <w:rsid w:val="00CE2590"/>
  </w:style>
  <w:style w:type="character" w:customStyle="1" w:styleId="WW8Num64z0">
    <w:name w:val="WW8Num64z0"/>
    <w:uiPriority w:val="99"/>
    <w:rsid w:val="00CE2590"/>
    <w:rPr>
      <w:rFonts w:ascii="Symbol" w:hAnsi="Symbol"/>
    </w:rPr>
  </w:style>
  <w:style w:type="character" w:customStyle="1" w:styleId="WW8Num66z0">
    <w:name w:val="WW8Num66z0"/>
    <w:uiPriority w:val="99"/>
    <w:rsid w:val="00CE2590"/>
  </w:style>
  <w:style w:type="character" w:customStyle="1" w:styleId="WW8Num69z1">
    <w:name w:val="WW8Num69z1"/>
    <w:uiPriority w:val="99"/>
    <w:rsid w:val="00CE2590"/>
  </w:style>
  <w:style w:type="character" w:customStyle="1" w:styleId="WW8Num70z0">
    <w:name w:val="WW8Num70z0"/>
    <w:uiPriority w:val="99"/>
    <w:rsid w:val="00CE2590"/>
    <w:rPr>
      <w:sz w:val="20"/>
    </w:rPr>
  </w:style>
  <w:style w:type="character" w:customStyle="1" w:styleId="WW8NumSt20z0">
    <w:name w:val="WW8NumSt20z0"/>
    <w:uiPriority w:val="99"/>
    <w:rsid w:val="00CE2590"/>
    <w:rPr>
      <w:rFonts w:ascii="Symbol" w:hAnsi="Symbol"/>
    </w:rPr>
  </w:style>
  <w:style w:type="character" w:customStyle="1" w:styleId="Fontepargpadro1">
    <w:name w:val="Fonte parág. padrão1"/>
    <w:uiPriority w:val="99"/>
    <w:rsid w:val="00CE2590"/>
  </w:style>
  <w:style w:type="character" w:styleId="Nmerodepgina">
    <w:name w:val="page number"/>
    <w:uiPriority w:val="99"/>
    <w:rsid w:val="00CE2590"/>
    <w:rPr>
      <w:rFonts w:cs="Times New Roman"/>
    </w:rPr>
  </w:style>
  <w:style w:type="paragraph" w:customStyle="1" w:styleId="Heading">
    <w:name w:val="Heading"/>
    <w:basedOn w:val="Normal"/>
    <w:next w:val="Corpodetexto"/>
    <w:uiPriority w:val="99"/>
    <w:rsid w:val="00CE2590"/>
    <w:pPr>
      <w:keepNext/>
      <w:spacing w:before="240" w:after="120"/>
    </w:pPr>
    <w:rPr>
      <w:rFonts w:ascii="Nimbus Sans L" w:eastAsia="MS Gothic" w:hAnsi="Nimbus Sans L" w:cs="Lucidasans"/>
      <w:sz w:val="28"/>
    </w:rPr>
  </w:style>
  <w:style w:type="paragraph" w:styleId="Corpodetexto">
    <w:name w:val="Body Text"/>
    <w:basedOn w:val="Normal"/>
    <w:link w:val="CorpodetextoChar"/>
    <w:uiPriority w:val="99"/>
    <w:rsid w:val="00CE2590"/>
    <w:pPr>
      <w:spacing w:line="360" w:lineRule="auto"/>
    </w:pPr>
    <w:rPr>
      <w:color w:val="auto"/>
      <w:sz w:val="22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8A1240"/>
    <w:rPr>
      <w:rFonts w:ascii="Arial" w:hAnsi="Arial"/>
      <w:color w:val="0000FF"/>
      <w:sz w:val="24"/>
      <w:szCs w:val="28"/>
      <w:lang w:eastAsia="ar-SA"/>
    </w:rPr>
  </w:style>
  <w:style w:type="paragraph" w:styleId="Lista">
    <w:name w:val="List"/>
    <w:basedOn w:val="Corpodetexto"/>
    <w:uiPriority w:val="99"/>
    <w:rsid w:val="00CE2590"/>
    <w:rPr>
      <w:rFonts w:cs="Lucidasans"/>
    </w:rPr>
  </w:style>
  <w:style w:type="paragraph" w:customStyle="1" w:styleId="Legenda1">
    <w:name w:val="Legenda1"/>
    <w:basedOn w:val="Normal"/>
    <w:uiPriority w:val="99"/>
    <w:rsid w:val="00CE2590"/>
    <w:pPr>
      <w:suppressLineNumbers/>
      <w:spacing w:before="120" w:after="120"/>
    </w:pPr>
    <w:rPr>
      <w:rFonts w:cs="Lucidasans"/>
      <w:i/>
      <w:iCs/>
      <w:szCs w:val="24"/>
    </w:rPr>
  </w:style>
  <w:style w:type="paragraph" w:customStyle="1" w:styleId="Index">
    <w:name w:val="Index"/>
    <w:basedOn w:val="Normal"/>
    <w:uiPriority w:val="99"/>
    <w:rsid w:val="00CE2590"/>
    <w:pPr>
      <w:suppressLineNumbers/>
    </w:pPr>
    <w:rPr>
      <w:rFonts w:cs="Lucidasans"/>
    </w:rPr>
  </w:style>
  <w:style w:type="paragraph" w:customStyle="1" w:styleId="Corpodetexto21">
    <w:name w:val="Corpo de texto 21"/>
    <w:basedOn w:val="Normal"/>
    <w:uiPriority w:val="99"/>
    <w:rsid w:val="00CE2590"/>
    <w:rPr>
      <w:rFonts w:cs="Arial"/>
      <w:sz w:val="18"/>
    </w:rPr>
  </w:style>
  <w:style w:type="paragraph" w:styleId="Rodap">
    <w:name w:val="footer"/>
    <w:basedOn w:val="Normal"/>
    <w:link w:val="RodapChar"/>
    <w:uiPriority w:val="99"/>
    <w:rsid w:val="00CE2590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8A1240"/>
    <w:rPr>
      <w:rFonts w:ascii="Arial" w:hAnsi="Arial"/>
      <w:color w:val="0000FF"/>
      <w:sz w:val="24"/>
      <w:szCs w:val="28"/>
      <w:lang w:eastAsia="ar-SA"/>
    </w:rPr>
  </w:style>
  <w:style w:type="paragraph" w:styleId="Cabealho">
    <w:name w:val="header"/>
    <w:basedOn w:val="Normal"/>
    <w:link w:val="CabealhoChar"/>
    <w:uiPriority w:val="99"/>
    <w:rsid w:val="00CE259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8A1240"/>
    <w:rPr>
      <w:rFonts w:ascii="Arial" w:hAnsi="Arial"/>
      <w:color w:val="0000FF"/>
      <w:sz w:val="24"/>
      <w:szCs w:val="28"/>
      <w:lang w:eastAsia="ar-SA"/>
    </w:rPr>
  </w:style>
  <w:style w:type="paragraph" w:styleId="Ttulo">
    <w:name w:val="Title"/>
    <w:basedOn w:val="Normal"/>
    <w:next w:val="Subttulo"/>
    <w:link w:val="TtuloChar"/>
    <w:uiPriority w:val="99"/>
    <w:qFormat/>
    <w:rsid w:val="00CE2590"/>
    <w:pPr>
      <w:jc w:val="center"/>
    </w:pPr>
    <w:rPr>
      <w:b/>
      <w:color w:val="auto"/>
      <w:szCs w:val="20"/>
    </w:rPr>
  </w:style>
  <w:style w:type="character" w:customStyle="1" w:styleId="TtuloChar">
    <w:name w:val="Título Char"/>
    <w:link w:val="Ttulo"/>
    <w:uiPriority w:val="10"/>
    <w:rsid w:val="008A1240"/>
    <w:rPr>
      <w:rFonts w:ascii="Cambria" w:eastAsia="Times New Roman" w:hAnsi="Cambria" w:cs="Times New Roman"/>
      <w:b/>
      <w:bCs/>
      <w:color w:val="0000FF"/>
      <w:kern w:val="28"/>
      <w:sz w:val="32"/>
      <w:szCs w:val="32"/>
      <w:lang w:eastAsia="ar-SA"/>
    </w:rPr>
  </w:style>
  <w:style w:type="paragraph" w:styleId="Subttulo">
    <w:name w:val="Subtitle"/>
    <w:basedOn w:val="Heading"/>
    <w:next w:val="Corpodetexto"/>
    <w:link w:val="SubttuloChar"/>
    <w:uiPriority w:val="99"/>
    <w:qFormat/>
    <w:rsid w:val="00CE2590"/>
    <w:pPr>
      <w:jc w:val="center"/>
    </w:pPr>
    <w:rPr>
      <w:i/>
      <w:iCs/>
    </w:rPr>
  </w:style>
  <w:style w:type="character" w:customStyle="1" w:styleId="SubttuloChar">
    <w:name w:val="Subtítulo Char"/>
    <w:link w:val="Subttulo"/>
    <w:uiPriority w:val="11"/>
    <w:rsid w:val="008A1240"/>
    <w:rPr>
      <w:rFonts w:ascii="Cambria" w:eastAsia="Times New Roman" w:hAnsi="Cambria" w:cs="Times New Roman"/>
      <w:color w:val="0000FF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rsid w:val="00CE2590"/>
    <w:rPr>
      <w:rFonts w:ascii="Times New Roman" w:hAnsi="Times New Roman"/>
      <w:color w:val="auto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8A1240"/>
    <w:rPr>
      <w:rFonts w:ascii="Arial" w:hAnsi="Arial"/>
      <w:color w:val="0000FF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rsid w:val="00CE2590"/>
    <w:pPr>
      <w:spacing w:before="160"/>
      <w:ind w:left="720"/>
      <w:jc w:val="both"/>
    </w:pPr>
    <w:rPr>
      <w:color w:val="auto"/>
      <w:spacing w:val="-4"/>
      <w:sz w:val="21"/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8A1240"/>
    <w:rPr>
      <w:rFonts w:ascii="Arial" w:hAnsi="Arial"/>
      <w:color w:val="0000FF"/>
      <w:sz w:val="24"/>
      <w:szCs w:val="28"/>
      <w:lang w:eastAsia="ar-SA"/>
    </w:rPr>
  </w:style>
  <w:style w:type="paragraph" w:customStyle="1" w:styleId="Texto1">
    <w:name w:val="Texto 1"/>
    <w:basedOn w:val="Normal"/>
    <w:uiPriority w:val="99"/>
    <w:rsid w:val="00CE2590"/>
    <w:pPr>
      <w:spacing w:after="120"/>
      <w:jc w:val="both"/>
    </w:pPr>
    <w:rPr>
      <w:rFonts w:ascii="Tahoma" w:hAnsi="Tahoma"/>
      <w:color w:val="auto"/>
      <w:sz w:val="20"/>
      <w:szCs w:val="20"/>
    </w:rPr>
  </w:style>
  <w:style w:type="paragraph" w:customStyle="1" w:styleId="Corpodetexto31">
    <w:name w:val="Corpo de texto 31"/>
    <w:basedOn w:val="Normal"/>
    <w:uiPriority w:val="99"/>
    <w:rsid w:val="00CE2590"/>
    <w:pPr>
      <w:spacing w:before="120" w:after="120"/>
      <w:jc w:val="both"/>
    </w:pPr>
    <w:rPr>
      <w:color w:val="auto"/>
      <w:szCs w:val="20"/>
    </w:rPr>
  </w:style>
  <w:style w:type="paragraph" w:customStyle="1" w:styleId="Textodecomentrio1">
    <w:name w:val="Texto de comentário1"/>
    <w:basedOn w:val="Normal"/>
    <w:uiPriority w:val="99"/>
    <w:rsid w:val="00CE2590"/>
    <w:rPr>
      <w:rFonts w:ascii="Times New Roman" w:hAnsi="Times New Roman"/>
      <w:color w:val="auto"/>
      <w:sz w:val="20"/>
      <w:szCs w:val="20"/>
    </w:rPr>
  </w:style>
  <w:style w:type="paragraph" w:customStyle="1" w:styleId="Recuodecorpodetexto21">
    <w:name w:val="Recuo de corpo de texto 21"/>
    <w:basedOn w:val="Normal"/>
    <w:uiPriority w:val="99"/>
    <w:rsid w:val="00CE2590"/>
    <w:pPr>
      <w:spacing w:before="120"/>
      <w:ind w:left="720"/>
    </w:pPr>
    <w:rPr>
      <w:bCs/>
      <w:sz w:val="20"/>
    </w:rPr>
  </w:style>
  <w:style w:type="paragraph" w:customStyle="1" w:styleId="TableContents">
    <w:name w:val="Table Contents"/>
    <w:basedOn w:val="Normal"/>
    <w:uiPriority w:val="99"/>
    <w:rsid w:val="00CE2590"/>
    <w:pPr>
      <w:suppressLineNumbers/>
    </w:pPr>
  </w:style>
  <w:style w:type="paragraph" w:customStyle="1" w:styleId="TableHeading">
    <w:name w:val="Table Heading"/>
    <w:basedOn w:val="TableContents"/>
    <w:uiPriority w:val="99"/>
    <w:rsid w:val="00CE2590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rsid w:val="008E0F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locked/>
    <w:rsid w:val="008E0F4B"/>
    <w:rPr>
      <w:rFonts w:ascii="Segoe UI" w:hAnsi="Segoe UI" w:cs="Segoe UI"/>
      <w:color w:val="0000FF"/>
      <w:sz w:val="18"/>
      <w:szCs w:val="1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636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PROPOSTAS PRELIMINARES DO PROGRAMA PD&amp;I-TI</dc:title>
  <dc:subject/>
  <dc:creator>celso</dc:creator>
  <cp:keywords/>
  <dc:description/>
  <cp:lastModifiedBy>Marcio Campos</cp:lastModifiedBy>
  <cp:revision>5</cp:revision>
  <cp:lastPrinted>2002-11-14T19:48:00Z</cp:lastPrinted>
  <dcterms:created xsi:type="dcterms:W3CDTF">2022-11-29T16:27:00Z</dcterms:created>
  <dcterms:modified xsi:type="dcterms:W3CDTF">2023-01-25T12:55:00Z</dcterms:modified>
</cp:coreProperties>
</file>