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20" w:rsidRDefault="00101120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pt;height:44.5pt" o:ole="" fillcolor="window">
            <v:imagedata r:id="rId8" o:title=""/>
          </v:shape>
          <o:OLEObject Type="Embed" ProgID="Unknown" ShapeID="_x0000_i1025" DrawAspect="Content" ObjectID="_1731388317" r:id="rId9"/>
        </w:object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CD713F">
      <w:pPr>
        <w:pStyle w:val="Ttulo"/>
        <w:rPr>
          <w:sz w:val="28"/>
        </w:rPr>
      </w:pPr>
      <w:r>
        <w:rPr>
          <w:sz w:val="28"/>
        </w:rPr>
        <w:t>MODELO</w:t>
      </w:r>
      <w:r w:rsidR="00AD0BBD" w:rsidRPr="00101120">
        <w:rPr>
          <w:sz w:val="28"/>
        </w:rPr>
        <w:t xml:space="preserve"> DE APRESENTAÇÃO DE PROJETOS D</w:t>
      </w:r>
      <w:r>
        <w:rPr>
          <w:sz w:val="28"/>
        </w:rPr>
        <w:t>E PESQUISA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Pr="00101120">
        <w:rPr>
          <w:b/>
          <w:sz w:val="20"/>
          <w:u w:val="single"/>
        </w:rPr>
        <w:t xml:space="preserve">no máximo, </w:t>
      </w:r>
      <w:proofErr w:type="gramStart"/>
      <w:r w:rsidRPr="00101120">
        <w:rPr>
          <w:b/>
          <w:sz w:val="20"/>
          <w:u w:val="single"/>
        </w:rPr>
        <w:t>7</w:t>
      </w:r>
      <w:proofErr w:type="gramEnd"/>
      <w:r w:rsidRPr="00101120">
        <w:rPr>
          <w:b/>
          <w:sz w:val="20"/>
          <w:u w:val="single"/>
        </w:rPr>
        <w:t xml:space="preserve"> (sete) páginas</w:t>
      </w:r>
      <w:r w:rsidRPr="00101120">
        <w:rPr>
          <w:b/>
          <w:sz w:val="20"/>
        </w:rPr>
        <w:t xml:space="preserve">, digitadas em papel de dimensão A4, fonte </w:t>
      </w:r>
      <w:r w:rsidRPr="00101120">
        <w:rPr>
          <w:b/>
          <w:i/>
          <w:sz w:val="20"/>
        </w:rPr>
        <w:t>Arial</w:t>
      </w:r>
      <w:r w:rsidRPr="00101120">
        <w:rPr>
          <w:b/>
          <w:sz w:val="20"/>
        </w:rPr>
        <w:t xml:space="preserve"> tamanho 11, espaçamento simples. Propostas fora dest</w:t>
      </w:r>
      <w:r w:rsidR="00CD713F">
        <w:rPr>
          <w:b/>
          <w:sz w:val="20"/>
        </w:rPr>
        <w:t>e padrão serão desconsideradas.</w:t>
      </w:r>
      <w:bookmarkStart w:id="0" w:name="_GoBack"/>
      <w:bookmarkEnd w:id="0"/>
    </w:p>
    <w:p w:rsidR="00AD0BBD" w:rsidRPr="00101120" w:rsidRDefault="00AD0BBD" w:rsidP="00101120">
      <w:pPr>
        <w:spacing w:before="120"/>
        <w:ind w:left="360"/>
        <w:jc w:val="both"/>
        <w:rPr>
          <w:color w:val="auto"/>
          <w:sz w:val="20"/>
        </w:rPr>
      </w:pPr>
      <w:r w:rsidRPr="00101120">
        <w:rPr>
          <w:color w:val="auto"/>
          <w:sz w:val="20"/>
        </w:rPr>
        <w:t>Indicar o título do projeto</w:t>
      </w:r>
      <w:r w:rsidR="0075510F">
        <w:rPr>
          <w:color w:val="auto"/>
          <w:sz w:val="20"/>
        </w:rPr>
        <w:t>, a linha de pesquisa na qual o projeto será vinculado e o CPF do candidato</w:t>
      </w:r>
      <w:r w:rsidRPr="00101120">
        <w:rPr>
          <w:color w:val="auto"/>
          <w:sz w:val="20"/>
        </w:rPr>
        <w:t>.</w:t>
      </w:r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</w:p>
    <w:p w:rsidR="008E0F4B" w:rsidRPr="00101120" w:rsidRDefault="008E0F4B" w:rsidP="008E0F4B">
      <w:pPr>
        <w:spacing w:before="120"/>
        <w:ind w:left="720"/>
        <w:rPr>
          <w:b/>
          <w:color w:val="auto"/>
          <w:sz w:val="20"/>
        </w:rPr>
      </w:pPr>
      <w:r>
        <w:rPr>
          <w:b/>
          <w:i/>
          <w:color w:val="FF0000"/>
          <w:sz w:val="20"/>
          <w:u w:val="single"/>
        </w:rPr>
        <w:t>Esta página de observações deverá ser removida antes de salvar o documento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T</w:t>
      </w:r>
      <w:r w:rsidRPr="0075510F">
        <w:rPr>
          <w:b/>
          <w:color w:val="auto"/>
          <w:sz w:val="40"/>
        </w:rPr>
        <w:t>ítulo do projeto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481798" w:rsidRDefault="00481798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481798" w:rsidRDefault="00481798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P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32"/>
        </w:rPr>
      </w:pPr>
      <w:r w:rsidRPr="0075510F">
        <w:rPr>
          <w:b/>
          <w:color w:val="auto"/>
          <w:sz w:val="32"/>
        </w:rPr>
        <w:t>Linha de pesquisa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481798" w:rsidRDefault="00481798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481798" w:rsidRDefault="00481798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AD0BBD" w:rsidRPr="008E0F4B" w:rsidRDefault="008E0F4B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 w:rsidRPr="008E0F4B">
        <w:rPr>
          <w:b/>
          <w:color w:val="auto"/>
          <w:sz w:val="40"/>
        </w:rPr>
        <w:t>CPF do Candidato</w:t>
      </w:r>
    </w:p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proofErr w:type="gramStart"/>
      <w:r w:rsidR="009D6DBE">
        <w:rPr>
          <w:b/>
          <w:color w:val="auto"/>
        </w:rPr>
        <w:lastRenderedPageBreak/>
        <w:t>1 .</w:t>
      </w:r>
      <w:proofErr w:type="gramEnd"/>
      <w:r w:rsidR="009D6DBE">
        <w:rPr>
          <w:b/>
          <w:color w:val="auto"/>
        </w:rPr>
        <w:t xml:space="preserve">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 xml:space="preserve">Faça, de forma sucinta, um relato da situação-problema abordada, </w:t>
      </w:r>
      <w:proofErr w:type="gramStart"/>
      <w:r w:rsidRPr="009D6DBE">
        <w:rPr>
          <w:sz w:val="20"/>
        </w:rPr>
        <w:t>citando dados</w:t>
      </w:r>
      <w:proofErr w:type="gramEnd"/>
      <w:r w:rsidRPr="009D6DBE">
        <w:rPr>
          <w:sz w:val="20"/>
        </w:rPr>
        <w:t xml:space="preserve"> ou informações significativas que possam delimitar seu contexto. Fundamente sua defesa e linha de atuação/tema (O que</w:t>
      </w:r>
      <w:proofErr w:type="gramStart"/>
      <w:r w:rsidRPr="009D6DBE">
        <w:rPr>
          <w:sz w:val="20"/>
        </w:rPr>
        <w:t>?;</w:t>
      </w:r>
      <w:proofErr w:type="gramEnd"/>
      <w:r w:rsidRPr="009D6DBE">
        <w:rPr>
          <w:sz w:val="20"/>
        </w:rPr>
        <w:t xml:space="preserve"> Por que?) . Apresentar revisão bibliográfica atualizada que justifique objetivamente </w:t>
      </w:r>
      <w:proofErr w:type="gramStart"/>
      <w:r w:rsidRPr="009D6DBE">
        <w:rPr>
          <w:sz w:val="20"/>
        </w:rPr>
        <w:t>a</w:t>
      </w:r>
      <w:proofErr w:type="gramEnd"/>
      <w:r w:rsidRPr="009D6DBE">
        <w:rPr>
          <w:sz w:val="20"/>
        </w:rPr>
        <w:t xml:space="preserve">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proofErr w:type="gramStart"/>
      <w:r>
        <w:rPr>
          <w:b/>
          <w:color w:val="auto"/>
        </w:rPr>
        <w:t>2 .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proofErr w:type="gramStart"/>
      <w:r>
        <w:rPr>
          <w:b/>
          <w:color w:val="auto"/>
        </w:rPr>
        <w:t>3 .</w:t>
      </w:r>
      <w:proofErr w:type="gramEnd"/>
      <w:r>
        <w:rPr>
          <w:b/>
          <w:color w:val="auto"/>
        </w:rPr>
        <w:t xml:space="preserve">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</w:t>
      </w:r>
      <w:r w:rsidR="0075510F">
        <w:rPr>
          <w:color w:val="auto"/>
          <w:sz w:val="20"/>
          <w:szCs w:val="20"/>
        </w:rPr>
        <w:t>ngir os objetivos pretendidos.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4 .</w:t>
      </w:r>
      <w:proofErr w:type="gramEnd"/>
      <w:r w:rsidRPr="009D6DBE">
        <w:rPr>
          <w:b/>
          <w:color w:val="auto"/>
        </w:rPr>
        <w:t xml:space="preserve">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proofErr w:type="gramStart"/>
      <w:r w:rsidRPr="009D6DBE">
        <w:rPr>
          <w:b/>
          <w:color w:val="auto"/>
        </w:rPr>
        <w:t>5 .</w:t>
      </w:r>
      <w:proofErr w:type="gramEnd"/>
      <w:r w:rsidRPr="009D6DBE">
        <w:rPr>
          <w:b/>
          <w:color w:val="auto"/>
        </w:rPr>
        <w:t xml:space="preserve">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>
      <w:footerReference w:type="default" r:id="rId10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E8" w:rsidRDefault="00672BE8">
      <w:r>
        <w:separator/>
      </w:r>
    </w:p>
  </w:endnote>
  <w:endnote w:type="continuationSeparator" w:id="0">
    <w:p w:rsidR="00672BE8" w:rsidRDefault="006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BD" w:rsidRDefault="00AD0B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E8" w:rsidRDefault="00672BE8">
      <w:r>
        <w:separator/>
      </w:r>
    </w:p>
  </w:footnote>
  <w:footnote w:type="continuationSeparator" w:id="0">
    <w:p w:rsidR="00672BE8" w:rsidRDefault="0067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20"/>
    <w:rsid w:val="00101120"/>
    <w:rsid w:val="003C04D5"/>
    <w:rsid w:val="00481798"/>
    <w:rsid w:val="004E18D3"/>
    <w:rsid w:val="00672BE8"/>
    <w:rsid w:val="0075510F"/>
    <w:rsid w:val="008E0F4B"/>
    <w:rsid w:val="009D6DBE"/>
    <w:rsid w:val="00AD0BBD"/>
    <w:rsid w:val="00B34B58"/>
    <w:rsid w:val="00C33F76"/>
    <w:rsid w:val="00CD713F"/>
    <w:rsid w:val="00CD753E"/>
    <w:rsid w:val="00E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 Black" w:hAnsi="Arial Black"/>
      <w:b w:val="0"/>
    </w:rPr>
  </w:style>
  <w:style w:type="character" w:customStyle="1" w:styleId="WW8Num4z1">
    <w:name w:val="WW8Num4z1"/>
    <w:rPr>
      <w:b/>
      <w:i w:val="0"/>
      <w:color w:val="auto"/>
    </w:rPr>
  </w:style>
  <w:style w:type="character" w:customStyle="1" w:styleId="WW8Num4z2">
    <w:name w:val="WW8Num4z2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  <w:color w:val="auto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  <w:i w:val="0"/>
      <w:color w:val="auto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1">
    <w:name w:val="WW8Num11z1"/>
    <w:rPr>
      <w:b/>
      <w:i w:val="0"/>
      <w:color w:val="auto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b/>
      <w:i w:val="0"/>
      <w:color w:val="auto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  <w:rPr>
      <w:b/>
      <w:i w:val="0"/>
      <w:color w:val="auto"/>
    </w:rPr>
  </w:style>
  <w:style w:type="character" w:customStyle="1" w:styleId="WW8Num17z0">
    <w:name w:val="WW8Num17z0"/>
    <w:rPr>
      <w:rFonts w:ascii="Symbol" w:hAnsi="Symbol"/>
      <w:color w:val="auto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Pr>
      <w:b/>
      <w:i w:val="0"/>
      <w:color w:val="auto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rFonts w:ascii="Symbol" w:hAnsi="Symbol"/>
      <w:color w:val="auto"/>
      <w:sz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i w:val="0"/>
      <w:color w:val="auto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  <w:color w:val="auto"/>
      <w:sz w:val="22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5z0">
    <w:name w:val="WW8Num35z0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  <w:sz w:val="22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  <w:sz w:val="22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b/>
      <w:i w:val="0"/>
      <w:color w:val="auto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/>
      <w:i w:val="0"/>
      <w:color w:val="auto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  <w:color w:val="auto"/>
      <w:sz w:val="22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1">
    <w:name w:val="WW8Num50z1"/>
    <w:rPr>
      <w:b/>
      <w:i w:val="0"/>
      <w:color w:val="auto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hAnsi="Symbol"/>
      <w:color w:val="auto"/>
      <w:sz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 w:val="0"/>
      <w:color w:val="auto"/>
    </w:rPr>
  </w:style>
  <w:style w:type="character" w:customStyle="1" w:styleId="WW8Num61z0">
    <w:name w:val="WW8Num61z0"/>
    <w:rPr>
      <w:rFonts w:ascii="Symbol" w:hAnsi="Symbol"/>
      <w:color w:val="auto"/>
      <w:sz w:val="22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0z0">
    <w:name w:val="WW8Num70z0"/>
    <w:rPr>
      <w:sz w:val="20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Pr>
      <w:rFonts w:cs="Arial"/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 Black" w:hAnsi="Arial Black"/>
      <w:b w:val="0"/>
    </w:rPr>
  </w:style>
  <w:style w:type="character" w:customStyle="1" w:styleId="WW8Num4z1">
    <w:name w:val="WW8Num4z1"/>
    <w:rPr>
      <w:b/>
      <w:i w:val="0"/>
      <w:color w:val="auto"/>
    </w:rPr>
  </w:style>
  <w:style w:type="character" w:customStyle="1" w:styleId="WW8Num4z2">
    <w:name w:val="WW8Num4z2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  <w:color w:val="auto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  <w:i w:val="0"/>
      <w:color w:val="auto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1">
    <w:name w:val="WW8Num11z1"/>
    <w:rPr>
      <w:b/>
      <w:i w:val="0"/>
      <w:color w:val="auto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b/>
      <w:i w:val="0"/>
      <w:color w:val="auto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  <w:rPr>
      <w:b/>
      <w:i w:val="0"/>
      <w:color w:val="auto"/>
    </w:rPr>
  </w:style>
  <w:style w:type="character" w:customStyle="1" w:styleId="WW8Num17z0">
    <w:name w:val="WW8Num17z0"/>
    <w:rPr>
      <w:rFonts w:ascii="Symbol" w:hAnsi="Symbol"/>
      <w:color w:val="auto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Pr>
      <w:b/>
      <w:i w:val="0"/>
      <w:color w:val="auto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rFonts w:ascii="Symbol" w:hAnsi="Symbol"/>
      <w:color w:val="auto"/>
      <w:sz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i w:val="0"/>
      <w:color w:val="auto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  <w:color w:val="auto"/>
      <w:sz w:val="22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5z0">
    <w:name w:val="WW8Num35z0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  <w:sz w:val="22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  <w:sz w:val="22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b/>
      <w:i w:val="0"/>
      <w:color w:val="auto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/>
      <w:i w:val="0"/>
      <w:color w:val="auto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  <w:color w:val="auto"/>
      <w:sz w:val="22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1">
    <w:name w:val="WW8Num50z1"/>
    <w:rPr>
      <w:b/>
      <w:i w:val="0"/>
      <w:color w:val="auto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hAnsi="Symbol"/>
      <w:color w:val="auto"/>
      <w:sz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 w:val="0"/>
      <w:color w:val="auto"/>
    </w:rPr>
  </w:style>
  <w:style w:type="character" w:customStyle="1" w:styleId="WW8Num61z0">
    <w:name w:val="WW8Num61z0"/>
    <w:rPr>
      <w:rFonts w:ascii="Symbol" w:hAnsi="Symbol"/>
      <w:color w:val="auto"/>
      <w:sz w:val="22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0z0">
    <w:name w:val="WW8Num70z0"/>
    <w:rPr>
      <w:sz w:val="20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Pr>
      <w:rFonts w:cs="Arial"/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cp:lastModifiedBy>Marcio Campos</cp:lastModifiedBy>
  <cp:revision>3</cp:revision>
  <cp:lastPrinted>2002-11-14T19:48:00Z</cp:lastPrinted>
  <dcterms:created xsi:type="dcterms:W3CDTF">2018-06-26T18:07:00Z</dcterms:created>
  <dcterms:modified xsi:type="dcterms:W3CDTF">2022-12-01T11:26:00Z</dcterms:modified>
</cp:coreProperties>
</file>