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2A" w:rsidRDefault="0004242A" w:rsidP="00101120">
      <w:pPr>
        <w:ind w:left="-426"/>
        <w:jc w:val="center"/>
        <w:rPr>
          <w:b/>
          <w:sz w:val="16"/>
        </w:rPr>
      </w:pPr>
      <w:r w:rsidRPr="005E4E42">
        <w:rPr>
          <w:b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4.25pt" o:ole="" fillcolor="window">
            <v:imagedata r:id="rId7" o:title=""/>
          </v:shape>
          <o:OLEObject Type="Embed" ProgID="Unknown" ShapeID="_x0000_i1025" DrawAspect="Content" ObjectID="_1731237120" r:id="rId8"/>
        </w:object>
      </w:r>
    </w:p>
    <w:p w:rsidR="0004242A" w:rsidRPr="00101120" w:rsidRDefault="0004242A" w:rsidP="00101120">
      <w:pPr>
        <w:jc w:val="right"/>
        <w:rPr>
          <w:b/>
          <w:color w:val="auto"/>
          <w:sz w:val="16"/>
        </w:rPr>
      </w:pPr>
      <w:r w:rsidRPr="00101120">
        <w:rPr>
          <w:b/>
          <w:color w:val="auto"/>
          <w:sz w:val="16"/>
        </w:rPr>
        <w:t>___</w:t>
      </w:r>
      <w:r>
        <w:rPr>
          <w:b/>
          <w:color w:val="auto"/>
          <w:sz w:val="16"/>
        </w:rPr>
        <w:t>__________</w:t>
      </w:r>
      <w:r w:rsidRPr="00101120">
        <w:rPr>
          <w:b/>
          <w:color w:val="auto"/>
          <w:sz w:val="16"/>
        </w:rPr>
        <w:t>____________________________________________________________________________________________________</w:t>
      </w:r>
    </w:p>
    <w:p w:rsidR="0004242A" w:rsidRDefault="0004242A" w:rsidP="00101120">
      <w:pPr>
        <w:jc w:val="center"/>
        <w:rPr>
          <w:rFonts w:ascii="Ottawa" w:hAnsi="Ottawa"/>
          <w:sz w:val="18"/>
        </w:rPr>
      </w:pPr>
    </w:p>
    <w:p w:rsidR="0004242A" w:rsidRPr="009D6DBE" w:rsidRDefault="0004242A" w:rsidP="009D6DBE">
      <w:pPr>
        <w:pStyle w:val="Subtitle"/>
      </w:pPr>
    </w:p>
    <w:p w:rsidR="0004242A" w:rsidRPr="00101120" w:rsidRDefault="0004242A">
      <w:pPr>
        <w:pStyle w:val="Title"/>
        <w:rPr>
          <w:sz w:val="28"/>
        </w:rPr>
      </w:pPr>
      <w:r>
        <w:rPr>
          <w:sz w:val="28"/>
        </w:rPr>
        <w:t>REQUERIMENTO DE INSCRIÇÃO</w:t>
      </w:r>
    </w:p>
    <w:p w:rsidR="0004242A" w:rsidRDefault="0004242A">
      <w:pPr>
        <w:pStyle w:val="Title"/>
        <w:rPr>
          <w:sz w:val="20"/>
        </w:rPr>
      </w:pPr>
    </w:p>
    <w:p w:rsidR="0004242A" w:rsidRDefault="0004242A" w:rsidP="000B6F34">
      <w:pPr>
        <w:pStyle w:val="Subtitle"/>
      </w:pPr>
    </w:p>
    <w:p w:rsidR="0004242A" w:rsidRPr="000B6F34" w:rsidRDefault="0004242A" w:rsidP="000B6F34">
      <w:pPr>
        <w:pStyle w:val="BodyText"/>
      </w:pPr>
    </w:p>
    <w:p w:rsidR="0004242A" w:rsidRDefault="0004242A" w:rsidP="000B6F34">
      <w:pPr>
        <w:pStyle w:val="BodyText"/>
      </w:pPr>
      <w:r>
        <w:t>Exmo. Prof. Marcio José da Silva Campos</w:t>
      </w:r>
    </w:p>
    <w:p w:rsidR="0004242A" w:rsidRDefault="0004242A" w:rsidP="000B6F34">
      <w:pPr>
        <w:pStyle w:val="BodyText"/>
      </w:pPr>
      <w:r>
        <w:t>Diretor da Faculdade de Odontologia da Universidade Federal de Juiz de Fora</w:t>
      </w:r>
    </w:p>
    <w:p w:rsidR="0004242A" w:rsidRDefault="0004242A" w:rsidP="000B6F34">
      <w:pPr>
        <w:pStyle w:val="BodyText"/>
        <w:ind w:firstLine="708"/>
        <w:jc w:val="both"/>
      </w:pPr>
    </w:p>
    <w:p w:rsidR="0004242A" w:rsidRDefault="0004242A" w:rsidP="000B6F34">
      <w:pPr>
        <w:pStyle w:val="BodyText"/>
        <w:ind w:firstLine="708"/>
        <w:jc w:val="both"/>
      </w:pPr>
    </w:p>
    <w:p w:rsidR="0004242A" w:rsidRDefault="0004242A" w:rsidP="000B6F34">
      <w:pPr>
        <w:pStyle w:val="BodyText"/>
        <w:ind w:firstLine="708"/>
        <w:jc w:val="both"/>
      </w:pPr>
    </w:p>
    <w:p w:rsidR="0004242A" w:rsidRDefault="0004242A" w:rsidP="000B6F34">
      <w:pPr>
        <w:pStyle w:val="BodyText"/>
        <w:ind w:firstLine="708"/>
        <w:jc w:val="both"/>
      </w:pPr>
    </w:p>
    <w:p w:rsidR="0004242A" w:rsidRDefault="0004242A" w:rsidP="000B6F34">
      <w:pPr>
        <w:pStyle w:val="BodyText"/>
        <w:ind w:firstLine="708"/>
        <w:jc w:val="both"/>
      </w:pPr>
    </w:p>
    <w:p w:rsidR="0004242A" w:rsidRDefault="0004242A" w:rsidP="000B6F34">
      <w:pPr>
        <w:pStyle w:val="BodyText"/>
        <w:ind w:firstLine="708"/>
        <w:jc w:val="both"/>
      </w:pPr>
      <w:r>
        <w:t>Eu, _________________________________________, venho através deste requerer a minha inscrição no Processo Seletivo 2023 para a Turma 2023-25 do Curso de Especialização em Ortodontia da Faculdade de Odontologia da Universidade Federal de Juiz de Fora.</w:t>
      </w:r>
    </w:p>
    <w:p w:rsidR="0004242A" w:rsidRDefault="0004242A" w:rsidP="000B6F34">
      <w:pPr>
        <w:pStyle w:val="BodyText"/>
        <w:ind w:firstLine="708"/>
        <w:jc w:val="both"/>
      </w:pPr>
      <w:bookmarkStart w:id="0" w:name="_GoBack"/>
      <w:bookmarkEnd w:id="0"/>
    </w:p>
    <w:p w:rsidR="0004242A" w:rsidRDefault="0004242A" w:rsidP="000B6F34">
      <w:pPr>
        <w:pStyle w:val="BodyText"/>
        <w:ind w:firstLine="708"/>
        <w:jc w:val="both"/>
      </w:pPr>
    </w:p>
    <w:p w:rsidR="0004242A" w:rsidRDefault="0004242A" w:rsidP="000B6F34">
      <w:pPr>
        <w:pStyle w:val="BodyText"/>
        <w:ind w:firstLine="708"/>
        <w:jc w:val="both"/>
      </w:pPr>
    </w:p>
    <w:p w:rsidR="0004242A" w:rsidRDefault="0004242A" w:rsidP="000B6F34">
      <w:pPr>
        <w:pStyle w:val="BodyText"/>
        <w:ind w:firstLine="708"/>
        <w:jc w:val="both"/>
      </w:pPr>
    </w:p>
    <w:p w:rsidR="0004242A" w:rsidRDefault="0004242A" w:rsidP="000B6F34">
      <w:pPr>
        <w:pStyle w:val="BodyText"/>
        <w:ind w:firstLine="708"/>
        <w:jc w:val="both"/>
      </w:pPr>
    </w:p>
    <w:p w:rsidR="0004242A" w:rsidRDefault="0004242A" w:rsidP="000B6F34">
      <w:pPr>
        <w:pStyle w:val="BodyText"/>
        <w:jc w:val="both"/>
      </w:pPr>
      <w:r>
        <w:t>Juiz de Fora, ___ de ____________ de 2023.</w:t>
      </w:r>
    </w:p>
    <w:p w:rsidR="0004242A" w:rsidRDefault="0004242A" w:rsidP="000B6F34">
      <w:pPr>
        <w:pStyle w:val="BodyText"/>
        <w:ind w:firstLine="708"/>
        <w:jc w:val="both"/>
      </w:pPr>
    </w:p>
    <w:p w:rsidR="0004242A" w:rsidRDefault="0004242A" w:rsidP="000B6F34">
      <w:pPr>
        <w:pStyle w:val="BodyText"/>
        <w:ind w:firstLine="708"/>
        <w:jc w:val="both"/>
      </w:pPr>
    </w:p>
    <w:p w:rsidR="0004242A" w:rsidRDefault="0004242A" w:rsidP="000B6F34">
      <w:pPr>
        <w:pStyle w:val="BodyText"/>
        <w:ind w:firstLine="708"/>
        <w:jc w:val="both"/>
      </w:pPr>
    </w:p>
    <w:p w:rsidR="0004242A" w:rsidRDefault="0004242A" w:rsidP="000B6F34">
      <w:pPr>
        <w:pStyle w:val="BodyText"/>
        <w:ind w:firstLine="708"/>
        <w:jc w:val="both"/>
      </w:pPr>
    </w:p>
    <w:p w:rsidR="0004242A" w:rsidRDefault="0004242A" w:rsidP="000B6F34">
      <w:pPr>
        <w:pStyle w:val="BodyText"/>
        <w:jc w:val="center"/>
      </w:pPr>
      <w:r>
        <w:t>__________________________________</w:t>
      </w:r>
    </w:p>
    <w:p w:rsidR="0004242A" w:rsidRPr="00BC0EE6" w:rsidRDefault="0004242A" w:rsidP="000B6F34">
      <w:pPr>
        <w:pStyle w:val="BodyText"/>
        <w:jc w:val="center"/>
        <w:rPr>
          <w:sz w:val="14"/>
        </w:rPr>
      </w:pPr>
      <w:r>
        <w:rPr>
          <w:sz w:val="14"/>
        </w:rPr>
        <w:t>A</w:t>
      </w:r>
      <w:r w:rsidRPr="00BC0EE6">
        <w:rPr>
          <w:sz w:val="14"/>
        </w:rPr>
        <w:t>ssinatura</w:t>
      </w:r>
    </w:p>
    <w:p w:rsidR="0004242A" w:rsidRPr="000B6F34" w:rsidRDefault="0004242A" w:rsidP="000B6F34">
      <w:pPr>
        <w:pStyle w:val="BodyText"/>
        <w:ind w:firstLine="708"/>
      </w:pPr>
    </w:p>
    <w:sectPr w:rsidR="0004242A" w:rsidRPr="000B6F34" w:rsidSect="00BE499F">
      <w:footerReference w:type="default" r:id="rId9"/>
      <w:footnotePr>
        <w:pos w:val="beneathText"/>
      </w:footnotePr>
      <w:pgSz w:w="12240" w:h="15840"/>
      <w:pgMar w:top="1417" w:right="900" w:bottom="1417" w:left="1260" w:header="720" w:footer="708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2A" w:rsidRDefault="0004242A">
      <w:r>
        <w:separator/>
      </w:r>
    </w:p>
  </w:endnote>
  <w:endnote w:type="continuationSeparator" w:id="0">
    <w:p w:rsidR="0004242A" w:rsidRDefault="0004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ttaw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2A" w:rsidRDefault="000424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2A" w:rsidRDefault="0004242A">
      <w:r>
        <w:separator/>
      </w:r>
    </w:p>
  </w:footnote>
  <w:footnote w:type="continuationSeparator" w:id="0">
    <w:p w:rsidR="0004242A" w:rsidRDefault="00042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  <w:color w:val="0000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Outline"/>
    <w:lvl w:ilvl="0">
      <w:start w:val="2"/>
      <w:numFmt w:val="upperLetter"/>
      <w:pStyle w:val="Heading1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color w:val="auto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120"/>
    <w:rsid w:val="0004242A"/>
    <w:rsid w:val="000B6F34"/>
    <w:rsid w:val="00101120"/>
    <w:rsid w:val="002D36CB"/>
    <w:rsid w:val="003C04D5"/>
    <w:rsid w:val="00481798"/>
    <w:rsid w:val="004E18D3"/>
    <w:rsid w:val="005E4E42"/>
    <w:rsid w:val="0067135C"/>
    <w:rsid w:val="006B7640"/>
    <w:rsid w:val="0075510F"/>
    <w:rsid w:val="008E0F4B"/>
    <w:rsid w:val="00966899"/>
    <w:rsid w:val="009D6DBE"/>
    <w:rsid w:val="00AD0BBD"/>
    <w:rsid w:val="00B34843"/>
    <w:rsid w:val="00B34B58"/>
    <w:rsid w:val="00B91A8F"/>
    <w:rsid w:val="00BC0EE6"/>
    <w:rsid w:val="00BE499F"/>
    <w:rsid w:val="00CD753E"/>
    <w:rsid w:val="00EF0085"/>
    <w:rsid w:val="00F2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99F"/>
    <w:pPr>
      <w:suppressAutoHyphens/>
    </w:pPr>
    <w:rPr>
      <w:rFonts w:ascii="Arial" w:hAnsi="Arial"/>
      <w:color w:val="0000FF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499F"/>
    <w:pPr>
      <w:keepNext/>
      <w:numPr>
        <w:numId w:val="4"/>
      </w:numPr>
      <w:spacing w:before="120"/>
      <w:jc w:val="both"/>
      <w:outlineLvl w:val="0"/>
    </w:pPr>
    <w:rPr>
      <w:b/>
      <w:color w:val="auto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499F"/>
    <w:pPr>
      <w:keepNext/>
      <w:jc w:val="center"/>
      <w:outlineLvl w:val="1"/>
    </w:pPr>
    <w:rPr>
      <w:b/>
      <w:color w:val="auto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499F"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0D2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0D2"/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0D2"/>
    <w:rPr>
      <w:rFonts w:asciiTheme="majorHAnsi" w:eastAsiaTheme="majorEastAsia" w:hAnsiTheme="majorHAnsi" w:cstheme="majorBidi"/>
      <w:b/>
      <w:bCs/>
      <w:color w:val="0000FF"/>
      <w:sz w:val="26"/>
      <w:szCs w:val="26"/>
      <w:lang w:eastAsia="ar-SA"/>
    </w:rPr>
  </w:style>
  <w:style w:type="character" w:customStyle="1" w:styleId="WW8Num2z0">
    <w:name w:val="WW8Num2z0"/>
    <w:uiPriority w:val="99"/>
    <w:rsid w:val="00BE499F"/>
    <w:rPr>
      <w:rFonts w:ascii="Arial Black" w:hAnsi="Arial Black"/>
    </w:rPr>
  </w:style>
  <w:style w:type="character" w:customStyle="1" w:styleId="WW8Num4z1">
    <w:name w:val="WW8Num4z1"/>
    <w:uiPriority w:val="99"/>
    <w:rsid w:val="00BE499F"/>
    <w:rPr>
      <w:b/>
      <w:color w:val="auto"/>
    </w:rPr>
  </w:style>
  <w:style w:type="character" w:customStyle="1" w:styleId="WW8Num4z2">
    <w:name w:val="WW8Num4z2"/>
    <w:uiPriority w:val="99"/>
    <w:rsid w:val="00BE499F"/>
    <w:rPr>
      <w:rFonts w:ascii="Times New Roman" w:hAnsi="Times New Roman"/>
    </w:rPr>
  </w:style>
  <w:style w:type="character" w:customStyle="1" w:styleId="WW8Num5z0">
    <w:name w:val="WW8Num5z0"/>
    <w:uiPriority w:val="99"/>
    <w:rsid w:val="00BE499F"/>
    <w:rPr>
      <w:rFonts w:ascii="Symbol" w:hAnsi="Symbol"/>
      <w:color w:val="auto"/>
      <w:sz w:val="22"/>
    </w:rPr>
  </w:style>
  <w:style w:type="character" w:customStyle="1" w:styleId="WW8Num5z1">
    <w:name w:val="WW8Num5z1"/>
    <w:uiPriority w:val="99"/>
    <w:rsid w:val="00BE499F"/>
    <w:rPr>
      <w:rFonts w:ascii="Courier New" w:hAnsi="Courier New"/>
    </w:rPr>
  </w:style>
  <w:style w:type="character" w:customStyle="1" w:styleId="WW8Num5z2">
    <w:name w:val="WW8Num5z2"/>
    <w:uiPriority w:val="99"/>
    <w:rsid w:val="00BE499F"/>
    <w:rPr>
      <w:rFonts w:ascii="Wingdings" w:hAnsi="Wingdings"/>
    </w:rPr>
  </w:style>
  <w:style w:type="character" w:customStyle="1" w:styleId="WW8Num5z3">
    <w:name w:val="WW8Num5z3"/>
    <w:uiPriority w:val="99"/>
    <w:rsid w:val="00BE499F"/>
    <w:rPr>
      <w:rFonts w:ascii="Symbol" w:hAnsi="Symbol"/>
    </w:rPr>
  </w:style>
  <w:style w:type="character" w:customStyle="1" w:styleId="WW8Num6z1">
    <w:name w:val="WW8Num6z1"/>
    <w:uiPriority w:val="99"/>
    <w:rsid w:val="00BE499F"/>
    <w:rPr>
      <w:b/>
      <w:color w:val="auto"/>
    </w:rPr>
  </w:style>
  <w:style w:type="character" w:customStyle="1" w:styleId="WW8Num6z2">
    <w:name w:val="WW8Num6z2"/>
    <w:uiPriority w:val="99"/>
    <w:rsid w:val="00BE499F"/>
    <w:rPr>
      <w:rFonts w:ascii="Times New Roman" w:hAnsi="Times New Roman"/>
    </w:rPr>
  </w:style>
  <w:style w:type="character" w:customStyle="1" w:styleId="WW8Num8z0">
    <w:name w:val="WW8Num8z0"/>
    <w:uiPriority w:val="99"/>
    <w:rsid w:val="00BE499F"/>
    <w:rPr>
      <w:color w:val="auto"/>
    </w:rPr>
  </w:style>
  <w:style w:type="character" w:customStyle="1" w:styleId="WW8Num10z0">
    <w:name w:val="WW8Num10z0"/>
    <w:uiPriority w:val="99"/>
    <w:rsid w:val="00BE499F"/>
    <w:rPr>
      <w:color w:val="auto"/>
    </w:rPr>
  </w:style>
  <w:style w:type="character" w:customStyle="1" w:styleId="WW8Num11z1">
    <w:name w:val="WW8Num11z1"/>
    <w:uiPriority w:val="99"/>
    <w:rsid w:val="00BE499F"/>
    <w:rPr>
      <w:b/>
      <w:color w:val="auto"/>
    </w:rPr>
  </w:style>
  <w:style w:type="character" w:customStyle="1" w:styleId="WW8Num11z2">
    <w:name w:val="WW8Num11z2"/>
    <w:uiPriority w:val="99"/>
    <w:rsid w:val="00BE499F"/>
    <w:rPr>
      <w:rFonts w:ascii="Times New Roman" w:hAnsi="Times New Roman"/>
    </w:rPr>
  </w:style>
  <w:style w:type="character" w:customStyle="1" w:styleId="WW8Num12z1">
    <w:name w:val="WW8Num12z1"/>
    <w:uiPriority w:val="99"/>
    <w:rsid w:val="00BE499F"/>
    <w:rPr>
      <w:b/>
      <w:color w:val="auto"/>
    </w:rPr>
  </w:style>
  <w:style w:type="character" w:customStyle="1" w:styleId="WW8Num12z2">
    <w:name w:val="WW8Num12z2"/>
    <w:uiPriority w:val="99"/>
    <w:rsid w:val="00BE499F"/>
    <w:rPr>
      <w:rFonts w:ascii="Times New Roman" w:hAnsi="Times New Roman"/>
    </w:rPr>
  </w:style>
  <w:style w:type="character" w:customStyle="1" w:styleId="WW8Num14z0">
    <w:name w:val="WW8Num14z0"/>
    <w:uiPriority w:val="99"/>
    <w:rsid w:val="00BE499F"/>
    <w:rPr>
      <w:color w:val="auto"/>
    </w:rPr>
  </w:style>
  <w:style w:type="character" w:customStyle="1" w:styleId="WW8Num15z0">
    <w:name w:val="WW8Num15z0"/>
    <w:uiPriority w:val="99"/>
    <w:rsid w:val="00BE499F"/>
  </w:style>
  <w:style w:type="character" w:customStyle="1" w:styleId="WW8Num15z1">
    <w:name w:val="WW8Num15z1"/>
    <w:uiPriority w:val="99"/>
    <w:rsid w:val="00BE499F"/>
    <w:rPr>
      <w:b/>
      <w:color w:val="auto"/>
    </w:rPr>
  </w:style>
  <w:style w:type="character" w:customStyle="1" w:styleId="WW8Num17z0">
    <w:name w:val="WW8Num17z0"/>
    <w:uiPriority w:val="99"/>
    <w:rsid w:val="00BE499F"/>
    <w:rPr>
      <w:rFonts w:ascii="Symbol" w:hAnsi="Symbol"/>
      <w:color w:val="auto"/>
      <w:sz w:val="22"/>
    </w:rPr>
  </w:style>
  <w:style w:type="character" w:customStyle="1" w:styleId="WW8Num17z1">
    <w:name w:val="WW8Num17z1"/>
    <w:uiPriority w:val="99"/>
    <w:rsid w:val="00BE499F"/>
    <w:rPr>
      <w:rFonts w:ascii="Courier New" w:hAnsi="Courier New"/>
    </w:rPr>
  </w:style>
  <w:style w:type="character" w:customStyle="1" w:styleId="WW8Num17z2">
    <w:name w:val="WW8Num17z2"/>
    <w:uiPriority w:val="99"/>
    <w:rsid w:val="00BE499F"/>
    <w:rPr>
      <w:rFonts w:ascii="Wingdings" w:hAnsi="Wingdings"/>
    </w:rPr>
  </w:style>
  <w:style w:type="character" w:customStyle="1" w:styleId="WW8Num17z3">
    <w:name w:val="WW8Num17z3"/>
    <w:uiPriority w:val="99"/>
    <w:rsid w:val="00BE499F"/>
    <w:rPr>
      <w:rFonts w:ascii="Symbol" w:hAnsi="Symbol"/>
    </w:rPr>
  </w:style>
  <w:style w:type="character" w:customStyle="1" w:styleId="WW8Num18z0">
    <w:name w:val="WW8Num18z0"/>
    <w:uiPriority w:val="99"/>
    <w:rsid w:val="00BE499F"/>
    <w:rPr>
      <w:rFonts w:ascii="Symbol" w:hAnsi="Symbol"/>
    </w:rPr>
  </w:style>
  <w:style w:type="character" w:customStyle="1" w:styleId="WW8Num18z2">
    <w:name w:val="WW8Num18z2"/>
    <w:uiPriority w:val="99"/>
    <w:rsid w:val="00BE499F"/>
    <w:rPr>
      <w:rFonts w:ascii="Wingdings" w:hAnsi="Wingdings"/>
    </w:rPr>
  </w:style>
  <w:style w:type="character" w:customStyle="1" w:styleId="WW8Num18z4">
    <w:name w:val="WW8Num18z4"/>
    <w:uiPriority w:val="99"/>
    <w:rsid w:val="00BE499F"/>
    <w:rPr>
      <w:rFonts w:ascii="Courier New" w:hAnsi="Courier New"/>
    </w:rPr>
  </w:style>
  <w:style w:type="character" w:customStyle="1" w:styleId="WW8Num19z0">
    <w:name w:val="WW8Num19z0"/>
    <w:uiPriority w:val="99"/>
    <w:rsid w:val="00BE499F"/>
  </w:style>
  <w:style w:type="character" w:customStyle="1" w:styleId="WW8Num19z1">
    <w:name w:val="WW8Num19z1"/>
    <w:uiPriority w:val="99"/>
    <w:rsid w:val="00BE499F"/>
    <w:rPr>
      <w:rFonts w:ascii="Arial Black" w:hAnsi="Arial Black"/>
      <w:color w:val="auto"/>
      <w:sz w:val="22"/>
    </w:rPr>
  </w:style>
  <w:style w:type="character" w:customStyle="1" w:styleId="WW8Num20z1">
    <w:name w:val="WW8Num20z1"/>
    <w:uiPriority w:val="99"/>
    <w:rsid w:val="00BE499F"/>
    <w:rPr>
      <w:b/>
      <w:color w:val="auto"/>
    </w:rPr>
  </w:style>
  <w:style w:type="character" w:customStyle="1" w:styleId="WW8Num20z2">
    <w:name w:val="WW8Num20z2"/>
    <w:uiPriority w:val="99"/>
    <w:rsid w:val="00BE499F"/>
    <w:rPr>
      <w:rFonts w:ascii="Times New Roman" w:hAnsi="Times New Roman"/>
    </w:rPr>
  </w:style>
  <w:style w:type="character" w:customStyle="1" w:styleId="WW8Num21z0">
    <w:name w:val="WW8Num21z0"/>
    <w:uiPriority w:val="99"/>
    <w:rsid w:val="00BE499F"/>
    <w:rPr>
      <w:rFonts w:ascii="Times New Roman" w:hAnsi="Times New Roman"/>
    </w:rPr>
  </w:style>
  <w:style w:type="character" w:customStyle="1" w:styleId="WW8Num21z1">
    <w:name w:val="WW8Num21z1"/>
    <w:uiPriority w:val="99"/>
    <w:rsid w:val="00BE499F"/>
    <w:rPr>
      <w:rFonts w:ascii="Courier New" w:hAnsi="Courier New"/>
    </w:rPr>
  </w:style>
  <w:style w:type="character" w:customStyle="1" w:styleId="WW8Num21z2">
    <w:name w:val="WW8Num21z2"/>
    <w:uiPriority w:val="99"/>
    <w:rsid w:val="00BE499F"/>
    <w:rPr>
      <w:rFonts w:ascii="Wingdings" w:hAnsi="Wingdings"/>
    </w:rPr>
  </w:style>
  <w:style w:type="character" w:customStyle="1" w:styleId="WW8Num21z3">
    <w:name w:val="WW8Num21z3"/>
    <w:uiPriority w:val="99"/>
    <w:rsid w:val="00BE499F"/>
    <w:rPr>
      <w:rFonts w:ascii="Symbol" w:hAnsi="Symbol"/>
    </w:rPr>
  </w:style>
  <w:style w:type="character" w:customStyle="1" w:styleId="WW8Num22z0">
    <w:name w:val="WW8Num22z0"/>
    <w:uiPriority w:val="99"/>
    <w:rsid w:val="00BE499F"/>
    <w:rPr>
      <w:rFonts w:ascii="Symbol" w:hAnsi="Symbol"/>
    </w:rPr>
  </w:style>
  <w:style w:type="character" w:customStyle="1" w:styleId="WW8Num23z0">
    <w:name w:val="WW8Num23z0"/>
    <w:uiPriority w:val="99"/>
    <w:rsid w:val="00BE499F"/>
    <w:rPr>
      <w:rFonts w:ascii="Symbol" w:hAnsi="Symbol"/>
    </w:rPr>
  </w:style>
  <w:style w:type="character" w:customStyle="1" w:styleId="WW8Num24z1">
    <w:name w:val="WW8Num24z1"/>
    <w:uiPriority w:val="99"/>
    <w:rsid w:val="00BE499F"/>
  </w:style>
  <w:style w:type="character" w:customStyle="1" w:styleId="WW8Num25z0">
    <w:name w:val="WW8Num25z0"/>
    <w:uiPriority w:val="99"/>
    <w:rsid w:val="00BE499F"/>
    <w:rPr>
      <w:rFonts w:ascii="Symbol" w:hAnsi="Symbol"/>
      <w:color w:val="auto"/>
      <w:sz w:val="22"/>
    </w:rPr>
  </w:style>
  <w:style w:type="character" w:customStyle="1" w:styleId="WW8Num25z1">
    <w:name w:val="WW8Num25z1"/>
    <w:uiPriority w:val="99"/>
    <w:rsid w:val="00BE499F"/>
    <w:rPr>
      <w:rFonts w:ascii="Courier New" w:hAnsi="Courier New"/>
    </w:rPr>
  </w:style>
  <w:style w:type="character" w:customStyle="1" w:styleId="WW8Num25z2">
    <w:name w:val="WW8Num25z2"/>
    <w:uiPriority w:val="99"/>
    <w:rsid w:val="00BE499F"/>
    <w:rPr>
      <w:rFonts w:ascii="Wingdings" w:hAnsi="Wingdings"/>
    </w:rPr>
  </w:style>
  <w:style w:type="character" w:customStyle="1" w:styleId="WW8Num25z3">
    <w:name w:val="WW8Num25z3"/>
    <w:uiPriority w:val="99"/>
    <w:rsid w:val="00BE499F"/>
    <w:rPr>
      <w:rFonts w:ascii="Symbol" w:hAnsi="Symbol"/>
    </w:rPr>
  </w:style>
  <w:style w:type="character" w:customStyle="1" w:styleId="WW8Num26z0">
    <w:name w:val="WW8Num26z0"/>
    <w:uiPriority w:val="99"/>
    <w:rsid w:val="00BE499F"/>
    <w:rPr>
      <w:rFonts w:ascii="Symbol" w:hAnsi="Symbol"/>
      <w:color w:val="auto"/>
      <w:sz w:val="22"/>
    </w:rPr>
  </w:style>
  <w:style w:type="character" w:customStyle="1" w:styleId="WW8Num26z1">
    <w:name w:val="WW8Num26z1"/>
    <w:uiPriority w:val="99"/>
    <w:rsid w:val="00BE499F"/>
    <w:rPr>
      <w:rFonts w:ascii="Courier New" w:hAnsi="Courier New"/>
    </w:rPr>
  </w:style>
  <w:style w:type="character" w:customStyle="1" w:styleId="WW8Num26z2">
    <w:name w:val="WW8Num26z2"/>
    <w:uiPriority w:val="99"/>
    <w:rsid w:val="00BE499F"/>
    <w:rPr>
      <w:rFonts w:ascii="Wingdings" w:hAnsi="Wingdings"/>
    </w:rPr>
  </w:style>
  <w:style w:type="character" w:customStyle="1" w:styleId="WW8Num26z3">
    <w:name w:val="WW8Num26z3"/>
    <w:uiPriority w:val="99"/>
    <w:rsid w:val="00BE499F"/>
    <w:rPr>
      <w:rFonts w:ascii="Symbol" w:hAnsi="Symbol"/>
    </w:rPr>
  </w:style>
  <w:style w:type="character" w:customStyle="1" w:styleId="WW8Num27z0">
    <w:name w:val="WW8Num27z0"/>
    <w:uiPriority w:val="99"/>
    <w:rsid w:val="00BE499F"/>
    <w:rPr>
      <w:rFonts w:ascii="Symbol" w:hAnsi="Symbol"/>
    </w:rPr>
  </w:style>
  <w:style w:type="character" w:customStyle="1" w:styleId="WW8Num27z2">
    <w:name w:val="WW8Num27z2"/>
    <w:uiPriority w:val="99"/>
    <w:rsid w:val="00BE499F"/>
    <w:rPr>
      <w:rFonts w:ascii="Wingdings" w:hAnsi="Wingdings"/>
    </w:rPr>
  </w:style>
  <w:style w:type="character" w:customStyle="1" w:styleId="WW8Num27z4">
    <w:name w:val="WW8Num27z4"/>
    <w:uiPriority w:val="99"/>
    <w:rsid w:val="00BE499F"/>
    <w:rPr>
      <w:rFonts w:ascii="Courier New" w:hAnsi="Courier New"/>
    </w:rPr>
  </w:style>
  <w:style w:type="character" w:customStyle="1" w:styleId="WW8Num28z0">
    <w:name w:val="WW8Num28z0"/>
    <w:uiPriority w:val="99"/>
    <w:rsid w:val="00BE499F"/>
    <w:rPr>
      <w:b/>
    </w:rPr>
  </w:style>
  <w:style w:type="character" w:customStyle="1" w:styleId="WW8Num28z1">
    <w:name w:val="WW8Num28z1"/>
    <w:uiPriority w:val="99"/>
    <w:rsid w:val="00BE499F"/>
    <w:rPr>
      <w:b/>
      <w:color w:val="auto"/>
    </w:rPr>
  </w:style>
  <w:style w:type="character" w:customStyle="1" w:styleId="WW8Num28z2">
    <w:name w:val="WW8Num28z2"/>
    <w:uiPriority w:val="99"/>
    <w:rsid w:val="00BE499F"/>
    <w:rPr>
      <w:rFonts w:ascii="Times New Roman" w:hAnsi="Times New Roman"/>
    </w:rPr>
  </w:style>
  <w:style w:type="character" w:customStyle="1" w:styleId="WW8Num29z0">
    <w:name w:val="WW8Num29z0"/>
    <w:uiPriority w:val="99"/>
    <w:rsid w:val="00BE499F"/>
    <w:rPr>
      <w:rFonts w:ascii="Symbol" w:hAnsi="Symbol"/>
      <w:color w:val="auto"/>
      <w:sz w:val="22"/>
    </w:rPr>
  </w:style>
  <w:style w:type="character" w:customStyle="1" w:styleId="WW8Num29z1">
    <w:name w:val="WW8Num29z1"/>
    <w:uiPriority w:val="99"/>
    <w:rsid w:val="00BE499F"/>
    <w:rPr>
      <w:rFonts w:ascii="Courier New" w:hAnsi="Courier New"/>
    </w:rPr>
  </w:style>
  <w:style w:type="character" w:customStyle="1" w:styleId="WW8Num29z2">
    <w:name w:val="WW8Num29z2"/>
    <w:uiPriority w:val="99"/>
    <w:rsid w:val="00BE499F"/>
    <w:rPr>
      <w:rFonts w:ascii="Wingdings" w:hAnsi="Wingdings"/>
    </w:rPr>
  </w:style>
  <w:style w:type="character" w:customStyle="1" w:styleId="WW8Num29z3">
    <w:name w:val="WW8Num29z3"/>
    <w:uiPriority w:val="99"/>
    <w:rsid w:val="00BE499F"/>
    <w:rPr>
      <w:rFonts w:ascii="Symbol" w:hAnsi="Symbol"/>
    </w:rPr>
  </w:style>
  <w:style w:type="character" w:customStyle="1" w:styleId="WW8Num30z0">
    <w:name w:val="WW8Num30z0"/>
    <w:uiPriority w:val="99"/>
    <w:rsid w:val="00BE499F"/>
  </w:style>
  <w:style w:type="character" w:customStyle="1" w:styleId="WW8Num31z0">
    <w:name w:val="WW8Num31z0"/>
    <w:uiPriority w:val="99"/>
    <w:rsid w:val="00BE499F"/>
    <w:rPr>
      <w:rFonts w:ascii="Arial" w:hAnsi="Arial"/>
    </w:rPr>
  </w:style>
  <w:style w:type="character" w:customStyle="1" w:styleId="WW8Num32z0">
    <w:name w:val="WW8Num32z0"/>
    <w:uiPriority w:val="99"/>
    <w:rsid w:val="00BE499F"/>
    <w:rPr>
      <w:rFonts w:ascii="Symbol" w:hAnsi="Symbol"/>
    </w:rPr>
  </w:style>
  <w:style w:type="character" w:customStyle="1" w:styleId="WW8Num33z0">
    <w:name w:val="WW8Num33z0"/>
    <w:uiPriority w:val="99"/>
    <w:rsid w:val="00BE499F"/>
    <w:rPr>
      <w:color w:val="auto"/>
    </w:rPr>
  </w:style>
  <w:style w:type="character" w:customStyle="1" w:styleId="WW8Num34z0">
    <w:name w:val="WW8Num34z0"/>
    <w:uiPriority w:val="99"/>
    <w:rsid w:val="00BE499F"/>
    <w:rPr>
      <w:b/>
      <w:color w:val="auto"/>
    </w:rPr>
  </w:style>
  <w:style w:type="character" w:customStyle="1" w:styleId="WW8Num35z0">
    <w:name w:val="WW8Num35z0"/>
    <w:uiPriority w:val="99"/>
    <w:rsid w:val="00BE499F"/>
    <w:rPr>
      <w:rFonts w:ascii="Arial" w:hAnsi="Arial"/>
      <w:b/>
      <w:color w:val="0000FF"/>
      <w:sz w:val="24"/>
    </w:rPr>
  </w:style>
  <w:style w:type="character" w:customStyle="1" w:styleId="WW8Num37z1">
    <w:name w:val="WW8Num37z1"/>
    <w:uiPriority w:val="99"/>
    <w:rsid w:val="00BE499F"/>
    <w:rPr>
      <w:rFonts w:ascii="Courier New" w:hAnsi="Courier New"/>
    </w:rPr>
  </w:style>
  <w:style w:type="character" w:customStyle="1" w:styleId="WW8Num37z2">
    <w:name w:val="WW8Num37z2"/>
    <w:uiPriority w:val="99"/>
    <w:rsid w:val="00BE499F"/>
    <w:rPr>
      <w:rFonts w:ascii="Wingdings" w:hAnsi="Wingdings"/>
    </w:rPr>
  </w:style>
  <w:style w:type="character" w:customStyle="1" w:styleId="WW8Num37z3">
    <w:name w:val="WW8Num37z3"/>
    <w:uiPriority w:val="99"/>
    <w:rsid w:val="00BE499F"/>
    <w:rPr>
      <w:rFonts w:ascii="Symbol" w:hAnsi="Symbol"/>
    </w:rPr>
  </w:style>
  <w:style w:type="character" w:customStyle="1" w:styleId="WW8Num38z0">
    <w:name w:val="WW8Num38z0"/>
    <w:uiPriority w:val="99"/>
    <w:rsid w:val="00BE499F"/>
    <w:rPr>
      <w:rFonts w:ascii="Symbol" w:hAnsi="Symbol"/>
      <w:color w:val="auto"/>
      <w:sz w:val="22"/>
    </w:rPr>
  </w:style>
  <w:style w:type="character" w:customStyle="1" w:styleId="WW8Num38z1">
    <w:name w:val="WW8Num38z1"/>
    <w:uiPriority w:val="99"/>
    <w:rsid w:val="00BE499F"/>
    <w:rPr>
      <w:rFonts w:ascii="Courier New" w:hAnsi="Courier New"/>
    </w:rPr>
  </w:style>
  <w:style w:type="character" w:customStyle="1" w:styleId="WW8Num38z2">
    <w:name w:val="WW8Num38z2"/>
    <w:uiPriority w:val="99"/>
    <w:rsid w:val="00BE499F"/>
    <w:rPr>
      <w:rFonts w:ascii="Wingdings" w:hAnsi="Wingdings"/>
    </w:rPr>
  </w:style>
  <w:style w:type="character" w:customStyle="1" w:styleId="WW8Num38z3">
    <w:name w:val="WW8Num38z3"/>
    <w:uiPriority w:val="99"/>
    <w:rsid w:val="00BE499F"/>
    <w:rPr>
      <w:rFonts w:ascii="Symbol" w:hAnsi="Symbol"/>
    </w:rPr>
  </w:style>
  <w:style w:type="character" w:customStyle="1" w:styleId="WW8Num40z0">
    <w:name w:val="WW8Num40z0"/>
    <w:uiPriority w:val="99"/>
    <w:rsid w:val="00BE499F"/>
    <w:rPr>
      <w:rFonts w:ascii="Symbol" w:hAnsi="Symbol"/>
    </w:rPr>
  </w:style>
  <w:style w:type="character" w:customStyle="1" w:styleId="WW8Num41z0">
    <w:name w:val="WW8Num41z0"/>
    <w:uiPriority w:val="99"/>
    <w:rsid w:val="00BE499F"/>
    <w:rPr>
      <w:rFonts w:ascii="Symbol" w:hAnsi="Symbol"/>
      <w:color w:val="auto"/>
      <w:sz w:val="22"/>
    </w:rPr>
  </w:style>
  <w:style w:type="character" w:customStyle="1" w:styleId="WW8Num41z1">
    <w:name w:val="WW8Num41z1"/>
    <w:uiPriority w:val="99"/>
    <w:rsid w:val="00BE499F"/>
    <w:rPr>
      <w:rFonts w:ascii="Courier New" w:hAnsi="Courier New"/>
    </w:rPr>
  </w:style>
  <w:style w:type="character" w:customStyle="1" w:styleId="WW8Num41z2">
    <w:name w:val="WW8Num41z2"/>
    <w:uiPriority w:val="99"/>
    <w:rsid w:val="00BE499F"/>
    <w:rPr>
      <w:rFonts w:ascii="Wingdings" w:hAnsi="Wingdings"/>
    </w:rPr>
  </w:style>
  <w:style w:type="character" w:customStyle="1" w:styleId="WW8Num41z3">
    <w:name w:val="WW8Num41z3"/>
    <w:uiPriority w:val="99"/>
    <w:rsid w:val="00BE499F"/>
    <w:rPr>
      <w:rFonts w:ascii="Symbol" w:hAnsi="Symbol"/>
    </w:rPr>
  </w:style>
  <w:style w:type="character" w:customStyle="1" w:styleId="WW8Num44z1">
    <w:name w:val="WW8Num44z1"/>
    <w:uiPriority w:val="99"/>
    <w:rsid w:val="00BE499F"/>
    <w:rPr>
      <w:b/>
      <w:color w:val="auto"/>
    </w:rPr>
  </w:style>
  <w:style w:type="character" w:customStyle="1" w:styleId="WW8Num44z2">
    <w:name w:val="WW8Num44z2"/>
    <w:uiPriority w:val="99"/>
    <w:rsid w:val="00BE499F"/>
    <w:rPr>
      <w:rFonts w:ascii="Times New Roman" w:hAnsi="Times New Roman"/>
    </w:rPr>
  </w:style>
  <w:style w:type="character" w:customStyle="1" w:styleId="WW8Num46z1">
    <w:name w:val="WW8Num46z1"/>
    <w:uiPriority w:val="99"/>
    <w:rsid w:val="00BE499F"/>
    <w:rPr>
      <w:b/>
      <w:color w:val="auto"/>
    </w:rPr>
  </w:style>
  <w:style w:type="character" w:customStyle="1" w:styleId="WW8Num46z2">
    <w:name w:val="WW8Num46z2"/>
    <w:uiPriority w:val="99"/>
    <w:rsid w:val="00BE499F"/>
    <w:rPr>
      <w:rFonts w:ascii="Times New Roman" w:hAnsi="Times New Roman"/>
    </w:rPr>
  </w:style>
  <w:style w:type="character" w:customStyle="1" w:styleId="WW8Num47z0">
    <w:name w:val="WW8Num47z0"/>
    <w:uiPriority w:val="99"/>
    <w:rsid w:val="00BE499F"/>
    <w:rPr>
      <w:rFonts w:ascii="Symbol" w:hAnsi="Symbol"/>
      <w:color w:val="auto"/>
      <w:sz w:val="22"/>
    </w:rPr>
  </w:style>
  <w:style w:type="character" w:customStyle="1" w:styleId="WW8Num47z1">
    <w:name w:val="WW8Num47z1"/>
    <w:uiPriority w:val="99"/>
    <w:rsid w:val="00BE499F"/>
    <w:rPr>
      <w:rFonts w:ascii="Courier New" w:hAnsi="Courier New"/>
    </w:rPr>
  </w:style>
  <w:style w:type="character" w:customStyle="1" w:styleId="WW8Num47z2">
    <w:name w:val="WW8Num47z2"/>
    <w:uiPriority w:val="99"/>
    <w:rsid w:val="00BE499F"/>
    <w:rPr>
      <w:rFonts w:ascii="Wingdings" w:hAnsi="Wingdings"/>
    </w:rPr>
  </w:style>
  <w:style w:type="character" w:customStyle="1" w:styleId="WW8Num47z3">
    <w:name w:val="WW8Num47z3"/>
    <w:uiPriority w:val="99"/>
    <w:rsid w:val="00BE499F"/>
    <w:rPr>
      <w:rFonts w:ascii="Symbol" w:hAnsi="Symbol"/>
    </w:rPr>
  </w:style>
  <w:style w:type="character" w:customStyle="1" w:styleId="WW8Num48z1">
    <w:name w:val="WW8Num48z1"/>
    <w:uiPriority w:val="99"/>
    <w:rsid w:val="00BE499F"/>
    <w:rPr>
      <w:rFonts w:ascii="Courier New" w:hAnsi="Courier New"/>
    </w:rPr>
  </w:style>
  <w:style w:type="character" w:customStyle="1" w:styleId="WW8Num48z2">
    <w:name w:val="WW8Num48z2"/>
    <w:uiPriority w:val="99"/>
    <w:rsid w:val="00BE499F"/>
    <w:rPr>
      <w:rFonts w:ascii="Wingdings" w:hAnsi="Wingdings"/>
    </w:rPr>
  </w:style>
  <w:style w:type="character" w:customStyle="1" w:styleId="WW8Num48z3">
    <w:name w:val="WW8Num48z3"/>
    <w:uiPriority w:val="99"/>
    <w:rsid w:val="00BE499F"/>
    <w:rPr>
      <w:rFonts w:ascii="Symbol" w:hAnsi="Symbol"/>
    </w:rPr>
  </w:style>
  <w:style w:type="character" w:customStyle="1" w:styleId="WW8Num49z1">
    <w:name w:val="WW8Num49z1"/>
    <w:uiPriority w:val="99"/>
    <w:rsid w:val="00BE499F"/>
    <w:rPr>
      <w:rFonts w:ascii="Courier New" w:hAnsi="Courier New"/>
    </w:rPr>
  </w:style>
  <w:style w:type="character" w:customStyle="1" w:styleId="WW8Num49z2">
    <w:name w:val="WW8Num49z2"/>
    <w:uiPriority w:val="99"/>
    <w:rsid w:val="00BE499F"/>
    <w:rPr>
      <w:rFonts w:ascii="Wingdings" w:hAnsi="Wingdings"/>
    </w:rPr>
  </w:style>
  <w:style w:type="character" w:customStyle="1" w:styleId="WW8Num49z3">
    <w:name w:val="WW8Num49z3"/>
    <w:uiPriority w:val="99"/>
    <w:rsid w:val="00BE499F"/>
    <w:rPr>
      <w:rFonts w:ascii="Symbol" w:hAnsi="Symbol"/>
    </w:rPr>
  </w:style>
  <w:style w:type="character" w:customStyle="1" w:styleId="WW8Num50z1">
    <w:name w:val="WW8Num50z1"/>
    <w:uiPriority w:val="99"/>
    <w:rsid w:val="00BE499F"/>
    <w:rPr>
      <w:b/>
      <w:color w:val="auto"/>
    </w:rPr>
  </w:style>
  <w:style w:type="character" w:customStyle="1" w:styleId="WW8Num50z2">
    <w:name w:val="WW8Num50z2"/>
    <w:uiPriority w:val="99"/>
    <w:rsid w:val="00BE499F"/>
    <w:rPr>
      <w:rFonts w:ascii="Times New Roman" w:hAnsi="Times New Roman"/>
    </w:rPr>
  </w:style>
  <w:style w:type="character" w:customStyle="1" w:styleId="WW8Num52z0">
    <w:name w:val="WW8Num52z0"/>
    <w:uiPriority w:val="99"/>
    <w:rsid w:val="00BE499F"/>
    <w:rPr>
      <w:rFonts w:ascii="Symbol" w:hAnsi="Symbol"/>
      <w:color w:val="auto"/>
      <w:sz w:val="22"/>
    </w:rPr>
  </w:style>
  <w:style w:type="character" w:customStyle="1" w:styleId="WW8Num52z1">
    <w:name w:val="WW8Num52z1"/>
    <w:uiPriority w:val="99"/>
    <w:rsid w:val="00BE499F"/>
    <w:rPr>
      <w:rFonts w:ascii="Courier New" w:hAnsi="Courier New"/>
    </w:rPr>
  </w:style>
  <w:style w:type="character" w:customStyle="1" w:styleId="WW8Num52z2">
    <w:name w:val="WW8Num52z2"/>
    <w:uiPriority w:val="99"/>
    <w:rsid w:val="00BE499F"/>
    <w:rPr>
      <w:rFonts w:ascii="Wingdings" w:hAnsi="Wingdings"/>
    </w:rPr>
  </w:style>
  <w:style w:type="character" w:customStyle="1" w:styleId="WW8Num52z3">
    <w:name w:val="WW8Num52z3"/>
    <w:uiPriority w:val="99"/>
    <w:rsid w:val="00BE499F"/>
    <w:rPr>
      <w:rFonts w:ascii="Symbol" w:hAnsi="Symbol"/>
    </w:rPr>
  </w:style>
  <w:style w:type="character" w:customStyle="1" w:styleId="WW8Num53z0">
    <w:name w:val="WW8Num53z0"/>
    <w:uiPriority w:val="99"/>
    <w:rsid w:val="00BE499F"/>
    <w:rPr>
      <w:rFonts w:ascii="Times New Roman" w:hAnsi="Times New Roman"/>
    </w:rPr>
  </w:style>
  <w:style w:type="character" w:customStyle="1" w:styleId="WW8Num57z0">
    <w:name w:val="WW8Num57z0"/>
    <w:uiPriority w:val="99"/>
    <w:rsid w:val="00BE499F"/>
    <w:rPr>
      <w:rFonts w:ascii="Symbol" w:hAnsi="Symbol"/>
    </w:rPr>
  </w:style>
  <w:style w:type="character" w:customStyle="1" w:styleId="WW8Num58z0">
    <w:name w:val="WW8Num58z0"/>
    <w:uiPriority w:val="99"/>
    <w:rsid w:val="00BE499F"/>
    <w:rPr>
      <w:b/>
      <w:color w:val="auto"/>
    </w:rPr>
  </w:style>
  <w:style w:type="character" w:customStyle="1" w:styleId="WW8Num61z0">
    <w:name w:val="WW8Num61z0"/>
    <w:uiPriority w:val="99"/>
    <w:rsid w:val="00BE499F"/>
    <w:rPr>
      <w:rFonts w:ascii="Symbol" w:hAnsi="Symbol"/>
      <w:color w:val="auto"/>
      <w:sz w:val="22"/>
    </w:rPr>
  </w:style>
  <w:style w:type="character" w:customStyle="1" w:styleId="WW8Num61z1">
    <w:name w:val="WW8Num61z1"/>
    <w:uiPriority w:val="99"/>
    <w:rsid w:val="00BE499F"/>
    <w:rPr>
      <w:rFonts w:ascii="Courier New" w:hAnsi="Courier New"/>
    </w:rPr>
  </w:style>
  <w:style w:type="character" w:customStyle="1" w:styleId="WW8Num61z2">
    <w:name w:val="WW8Num61z2"/>
    <w:uiPriority w:val="99"/>
    <w:rsid w:val="00BE499F"/>
    <w:rPr>
      <w:rFonts w:ascii="Wingdings" w:hAnsi="Wingdings"/>
    </w:rPr>
  </w:style>
  <w:style w:type="character" w:customStyle="1" w:styleId="WW8Num61z3">
    <w:name w:val="WW8Num61z3"/>
    <w:uiPriority w:val="99"/>
    <w:rsid w:val="00BE499F"/>
    <w:rPr>
      <w:rFonts w:ascii="Symbol" w:hAnsi="Symbol"/>
    </w:rPr>
  </w:style>
  <w:style w:type="character" w:customStyle="1" w:styleId="WW8Num62z0">
    <w:name w:val="WW8Num62z0"/>
    <w:uiPriority w:val="99"/>
    <w:rsid w:val="00BE499F"/>
    <w:rPr>
      <w:rFonts w:ascii="Symbol" w:hAnsi="Symbol"/>
    </w:rPr>
  </w:style>
  <w:style w:type="character" w:customStyle="1" w:styleId="WW8Num63z1">
    <w:name w:val="WW8Num63z1"/>
    <w:uiPriority w:val="99"/>
    <w:rsid w:val="00BE499F"/>
  </w:style>
  <w:style w:type="character" w:customStyle="1" w:styleId="WW8Num64z0">
    <w:name w:val="WW8Num64z0"/>
    <w:uiPriority w:val="99"/>
    <w:rsid w:val="00BE499F"/>
    <w:rPr>
      <w:rFonts w:ascii="Symbol" w:hAnsi="Symbol"/>
    </w:rPr>
  </w:style>
  <w:style w:type="character" w:customStyle="1" w:styleId="WW8Num66z0">
    <w:name w:val="WW8Num66z0"/>
    <w:uiPriority w:val="99"/>
    <w:rsid w:val="00BE499F"/>
  </w:style>
  <w:style w:type="character" w:customStyle="1" w:styleId="WW8Num69z1">
    <w:name w:val="WW8Num69z1"/>
    <w:uiPriority w:val="99"/>
    <w:rsid w:val="00BE499F"/>
  </w:style>
  <w:style w:type="character" w:customStyle="1" w:styleId="WW8Num70z0">
    <w:name w:val="WW8Num70z0"/>
    <w:uiPriority w:val="99"/>
    <w:rsid w:val="00BE499F"/>
    <w:rPr>
      <w:sz w:val="20"/>
    </w:rPr>
  </w:style>
  <w:style w:type="character" w:customStyle="1" w:styleId="WW8NumSt20z0">
    <w:name w:val="WW8NumSt20z0"/>
    <w:uiPriority w:val="99"/>
    <w:rsid w:val="00BE499F"/>
    <w:rPr>
      <w:rFonts w:ascii="Symbol" w:hAnsi="Symbol"/>
    </w:rPr>
  </w:style>
  <w:style w:type="character" w:customStyle="1" w:styleId="Fontepargpadro1">
    <w:name w:val="Fonte parág. padrão1"/>
    <w:uiPriority w:val="99"/>
    <w:rsid w:val="00BE499F"/>
  </w:style>
  <w:style w:type="character" w:styleId="PageNumber">
    <w:name w:val="page number"/>
    <w:basedOn w:val="Fontepargpadro1"/>
    <w:uiPriority w:val="99"/>
    <w:rsid w:val="00BE499F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BE499F"/>
    <w:pPr>
      <w:keepNext/>
      <w:spacing w:before="240" w:after="120"/>
    </w:pPr>
    <w:rPr>
      <w:rFonts w:ascii="Nimbus Sans L" w:eastAsia="MS Gothic" w:hAnsi="Nimbus Sans L" w:cs="Lucidasans"/>
      <w:sz w:val="28"/>
    </w:rPr>
  </w:style>
  <w:style w:type="paragraph" w:styleId="BodyText">
    <w:name w:val="Body Text"/>
    <w:basedOn w:val="Normal"/>
    <w:link w:val="BodyTextChar"/>
    <w:uiPriority w:val="99"/>
    <w:rsid w:val="00BE499F"/>
    <w:pPr>
      <w:spacing w:line="360" w:lineRule="auto"/>
    </w:pPr>
    <w:rPr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00D2"/>
    <w:rPr>
      <w:rFonts w:ascii="Arial" w:hAnsi="Arial"/>
      <w:color w:val="0000FF"/>
      <w:sz w:val="24"/>
      <w:szCs w:val="28"/>
      <w:lang w:eastAsia="ar-SA"/>
    </w:rPr>
  </w:style>
  <w:style w:type="paragraph" w:styleId="List">
    <w:name w:val="List"/>
    <w:basedOn w:val="BodyText"/>
    <w:uiPriority w:val="99"/>
    <w:rsid w:val="00BE499F"/>
    <w:rPr>
      <w:rFonts w:cs="Lucidasans"/>
    </w:rPr>
  </w:style>
  <w:style w:type="paragraph" w:customStyle="1" w:styleId="Legenda1">
    <w:name w:val="Legenda1"/>
    <w:basedOn w:val="Normal"/>
    <w:uiPriority w:val="99"/>
    <w:rsid w:val="00BE499F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uiPriority w:val="99"/>
    <w:rsid w:val="00BE499F"/>
    <w:pPr>
      <w:suppressLineNumbers/>
    </w:pPr>
    <w:rPr>
      <w:rFonts w:cs="Lucidasans"/>
    </w:rPr>
  </w:style>
  <w:style w:type="paragraph" w:customStyle="1" w:styleId="Corpodetexto21">
    <w:name w:val="Corpo de texto 21"/>
    <w:basedOn w:val="Normal"/>
    <w:uiPriority w:val="99"/>
    <w:rsid w:val="00BE499F"/>
    <w:rPr>
      <w:rFonts w:cs="Arial"/>
      <w:sz w:val="18"/>
    </w:rPr>
  </w:style>
  <w:style w:type="paragraph" w:styleId="Footer">
    <w:name w:val="footer"/>
    <w:basedOn w:val="Normal"/>
    <w:link w:val="FooterChar"/>
    <w:uiPriority w:val="99"/>
    <w:rsid w:val="00BE499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0D2"/>
    <w:rPr>
      <w:rFonts w:ascii="Arial" w:hAnsi="Arial"/>
      <w:color w:val="0000FF"/>
      <w:sz w:val="24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BE499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0D2"/>
    <w:rPr>
      <w:rFonts w:ascii="Arial" w:hAnsi="Arial"/>
      <w:color w:val="0000FF"/>
      <w:sz w:val="24"/>
      <w:szCs w:val="28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BE499F"/>
    <w:pPr>
      <w:jc w:val="center"/>
    </w:pPr>
    <w:rPr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600D2"/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lang w:eastAsia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BE499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600D2"/>
    <w:rPr>
      <w:rFonts w:asciiTheme="majorHAnsi" w:eastAsiaTheme="majorEastAsia" w:hAnsiTheme="majorHAnsi" w:cstheme="majorBidi"/>
      <w:color w:val="0000FF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BE499F"/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0D2"/>
    <w:rPr>
      <w:rFonts w:ascii="Arial" w:hAnsi="Arial"/>
      <w:color w:val="0000FF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BE499F"/>
    <w:pPr>
      <w:spacing w:before="160"/>
      <w:ind w:left="720"/>
      <w:jc w:val="both"/>
    </w:pPr>
    <w:rPr>
      <w:color w:val="auto"/>
      <w:spacing w:val="-4"/>
      <w:sz w:val="21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00D2"/>
    <w:rPr>
      <w:rFonts w:ascii="Arial" w:hAnsi="Arial"/>
      <w:color w:val="0000FF"/>
      <w:sz w:val="24"/>
      <w:szCs w:val="28"/>
      <w:lang w:eastAsia="ar-SA"/>
    </w:rPr>
  </w:style>
  <w:style w:type="paragraph" w:customStyle="1" w:styleId="Texto1">
    <w:name w:val="Texto 1"/>
    <w:basedOn w:val="Normal"/>
    <w:uiPriority w:val="99"/>
    <w:rsid w:val="00BE499F"/>
    <w:pPr>
      <w:spacing w:after="120"/>
      <w:jc w:val="both"/>
    </w:pPr>
    <w:rPr>
      <w:rFonts w:ascii="Tahoma" w:hAnsi="Tahoma"/>
      <w:color w:val="auto"/>
      <w:sz w:val="20"/>
      <w:szCs w:val="20"/>
    </w:rPr>
  </w:style>
  <w:style w:type="paragraph" w:customStyle="1" w:styleId="Corpodetexto31">
    <w:name w:val="Corpo de texto 31"/>
    <w:basedOn w:val="Normal"/>
    <w:uiPriority w:val="99"/>
    <w:rsid w:val="00BE499F"/>
    <w:pPr>
      <w:spacing w:before="120" w:after="120"/>
      <w:jc w:val="both"/>
    </w:pPr>
    <w:rPr>
      <w:color w:val="auto"/>
      <w:szCs w:val="20"/>
    </w:rPr>
  </w:style>
  <w:style w:type="paragraph" w:customStyle="1" w:styleId="Textodecomentrio1">
    <w:name w:val="Texto de comentário1"/>
    <w:basedOn w:val="Normal"/>
    <w:uiPriority w:val="99"/>
    <w:rsid w:val="00BE499F"/>
    <w:rPr>
      <w:rFonts w:ascii="Times New Roman" w:hAnsi="Times New Roman"/>
      <w:color w:val="auto"/>
      <w:sz w:val="20"/>
      <w:szCs w:val="20"/>
    </w:rPr>
  </w:style>
  <w:style w:type="paragraph" w:customStyle="1" w:styleId="Recuodecorpodetexto21">
    <w:name w:val="Recuo de corpo de texto 21"/>
    <w:basedOn w:val="Normal"/>
    <w:uiPriority w:val="99"/>
    <w:rsid w:val="00BE499F"/>
    <w:pPr>
      <w:spacing w:before="120"/>
      <w:ind w:left="720"/>
    </w:pPr>
    <w:rPr>
      <w:bCs/>
      <w:sz w:val="20"/>
    </w:rPr>
  </w:style>
  <w:style w:type="paragraph" w:customStyle="1" w:styleId="TableContents">
    <w:name w:val="Table Contents"/>
    <w:basedOn w:val="Normal"/>
    <w:uiPriority w:val="99"/>
    <w:rsid w:val="00BE499F"/>
    <w:pPr>
      <w:suppressLineNumbers/>
    </w:pPr>
  </w:style>
  <w:style w:type="paragraph" w:customStyle="1" w:styleId="TableHeading">
    <w:name w:val="Table Heading"/>
    <w:basedOn w:val="TableContents"/>
    <w:uiPriority w:val="99"/>
    <w:rsid w:val="00BE499F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rsid w:val="008E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0F4B"/>
    <w:rPr>
      <w:rFonts w:ascii="Segoe UI" w:hAnsi="Segoe UI" w:cs="Segoe UI"/>
      <w:color w:val="0000FF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PRELIMINARES DO PROGRAMA PD&amp;I-TI</dc:title>
  <dc:subject/>
  <dc:creator>celso</dc:creator>
  <cp:keywords/>
  <dc:description/>
  <cp:lastModifiedBy>usuario</cp:lastModifiedBy>
  <cp:revision>2</cp:revision>
  <cp:lastPrinted>2002-11-14T19:48:00Z</cp:lastPrinted>
  <dcterms:created xsi:type="dcterms:W3CDTF">2022-11-29T16:26:00Z</dcterms:created>
  <dcterms:modified xsi:type="dcterms:W3CDTF">2022-11-29T16:26:00Z</dcterms:modified>
</cp:coreProperties>
</file>