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8F" w:rsidRDefault="000C388F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4.25pt" o:ole="" fillcolor="window">
            <v:imagedata r:id="rId7" o:title=""/>
          </v:shape>
          <o:OLEObject Type="Embed" ProgID="Unknown" ShapeID="_x0000_i1025" DrawAspect="Content" ObjectID="_1731237194" r:id="rId8"/>
        </w:object>
      </w:r>
    </w:p>
    <w:p w:rsidR="000C388F" w:rsidRPr="00101120" w:rsidRDefault="000C388F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0C388F" w:rsidRDefault="000C388F" w:rsidP="00101120">
      <w:pPr>
        <w:jc w:val="center"/>
        <w:rPr>
          <w:rFonts w:ascii="Ottawa" w:hAnsi="Ottawa"/>
          <w:sz w:val="18"/>
        </w:rPr>
      </w:pPr>
    </w:p>
    <w:p w:rsidR="000C388F" w:rsidRPr="009D6DBE" w:rsidRDefault="000C388F" w:rsidP="009D6DBE">
      <w:pPr>
        <w:pStyle w:val="Subtitle"/>
      </w:pPr>
    </w:p>
    <w:p w:rsidR="000C388F" w:rsidRDefault="000C388F">
      <w:pPr>
        <w:pStyle w:val="Title"/>
        <w:rPr>
          <w:sz w:val="28"/>
        </w:rPr>
      </w:pPr>
    </w:p>
    <w:p w:rsidR="000C388F" w:rsidRDefault="000C388F">
      <w:pPr>
        <w:pStyle w:val="Title"/>
        <w:rPr>
          <w:sz w:val="28"/>
        </w:rPr>
      </w:pPr>
    </w:p>
    <w:p w:rsidR="000C388F" w:rsidRPr="00101120" w:rsidRDefault="000C388F">
      <w:pPr>
        <w:pStyle w:val="Title"/>
        <w:rPr>
          <w:sz w:val="28"/>
        </w:rPr>
      </w:pPr>
      <w:r>
        <w:rPr>
          <w:sz w:val="28"/>
        </w:rPr>
        <w:t>DECLARAÇÃO</w:t>
      </w:r>
    </w:p>
    <w:p w:rsidR="000C388F" w:rsidRDefault="000C388F">
      <w:pPr>
        <w:pStyle w:val="Title"/>
        <w:rPr>
          <w:sz w:val="20"/>
        </w:rPr>
      </w:pPr>
    </w:p>
    <w:p w:rsidR="000C388F" w:rsidRDefault="000C388F" w:rsidP="000B6F34">
      <w:pPr>
        <w:pStyle w:val="Subtitle"/>
      </w:pPr>
    </w:p>
    <w:p w:rsidR="000C388F" w:rsidRPr="000B6F34" w:rsidRDefault="000C388F" w:rsidP="000B6F34">
      <w:pPr>
        <w:pStyle w:val="BodyText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  <w:r>
        <w:t xml:space="preserve">Eu, _________________________________________, declaro ter conhecimento e estar de acordo com o conteúdo do Edital do Processo Seletivo 2023 para a Turma 2023-25 do Curso de Especialização em Ortodontia da Faculdade de Odontologia da Universidade Federal de Juiz de Fora. </w:t>
      </w: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jc w:val="both"/>
      </w:pPr>
      <w:r>
        <w:t>Juiz de Fora, ___ de _____________ de 2023.</w:t>
      </w: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ind w:firstLine="708"/>
        <w:jc w:val="both"/>
      </w:pPr>
    </w:p>
    <w:p w:rsidR="000C388F" w:rsidRDefault="000C388F" w:rsidP="000B6F34">
      <w:pPr>
        <w:pStyle w:val="BodyText"/>
        <w:jc w:val="center"/>
      </w:pPr>
      <w:r>
        <w:t>__________________________________</w:t>
      </w:r>
    </w:p>
    <w:p w:rsidR="000C388F" w:rsidRPr="00BF7355" w:rsidRDefault="000C388F" w:rsidP="000B6F34">
      <w:pPr>
        <w:pStyle w:val="BodyText"/>
        <w:jc w:val="center"/>
        <w:rPr>
          <w:sz w:val="14"/>
        </w:rPr>
      </w:pPr>
      <w:r>
        <w:rPr>
          <w:sz w:val="14"/>
        </w:rPr>
        <w:t>A</w:t>
      </w:r>
      <w:r w:rsidRPr="00BF7355">
        <w:rPr>
          <w:sz w:val="14"/>
        </w:rPr>
        <w:t>ssin</w:t>
      </w:r>
      <w:bookmarkStart w:id="0" w:name="_GoBack"/>
      <w:bookmarkEnd w:id="0"/>
      <w:r w:rsidRPr="00BF7355">
        <w:rPr>
          <w:sz w:val="14"/>
        </w:rPr>
        <w:t>atura</w:t>
      </w:r>
    </w:p>
    <w:p w:rsidR="000C388F" w:rsidRPr="000B6F34" w:rsidRDefault="000C388F" w:rsidP="000B6F34">
      <w:pPr>
        <w:pStyle w:val="BodyText"/>
        <w:ind w:firstLine="708"/>
      </w:pPr>
    </w:p>
    <w:sectPr w:rsidR="000C388F" w:rsidRPr="000B6F34" w:rsidSect="00CE2590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8F" w:rsidRDefault="000C388F">
      <w:r>
        <w:separator/>
      </w:r>
    </w:p>
  </w:endnote>
  <w:endnote w:type="continuationSeparator" w:id="0">
    <w:p w:rsidR="000C388F" w:rsidRDefault="000C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8F" w:rsidRDefault="000C38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8F" w:rsidRDefault="000C388F">
      <w:r>
        <w:separator/>
      </w:r>
    </w:p>
  </w:footnote>
  <w:footnote w:type="continuationSeparator" w:id="0">
    <w:p w:rsidR="000C388F" w:rsidRDefault="000C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Heading1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20"/>
    <w:rsid w:val="000B6F34"/>
    <w:rsid w:val="000C388F"/>
    <w:rsid w:val="000E7257"/>
    <w:rsid w:val="00101120"/>
    <w:rsid w:val="00125B15"/>
    <w:rsid w:val="00347F26"/>
    <w:rsid w:val="003C04D5"/>
    <w:rsid w:val="00481798"/>
    <w:rsid w:val="004E18D3"/>
    <w:rsid w:val="005E4E42"/>
    <w:rsid w:val="0075510F"/>
    <w:rsid w:val="008E0F4B"/>
    <w:rsid w:val="00966899"/>
    <w:rsid w:val="009D6DBE"/>
    <w:rsid w:val="00AD0BBD"/>
    <w:rsid w:val="00B34B58"/>
    <w:rsid w:val="00B91A8F"/>
    <w:rsid w:val="00BF7355"/>
    <w:rsid w:val="00CD753E"/>
    <w:rsid w:val="00CE2590"/>
    <w:rsid w:val="00F2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590"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590"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590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590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40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240"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240"/>
    <w:rPr>
      <w:rFonts w:asciiTheme="majorHAnsi" w:eastAsiaTheme="majorEastAsia" w:hAnsiTheme="majorHAnsi" w:cstheme="majorBidi"/>
      <w:b/>
      <w:bCs/>
      <w:color w:val="0000FF"/>
      <w:sz w:val="26"/>
      <w:szCs w:val="26"/>
      <w:lang w:eastAsia="ar-SA"/>
    </w:rPr>
  </w:style>
  <w:style w:type="character" w:customStyle="1" w:styleId="WW8Num2z0">
    <w:name w:val="WW8Num2z0"/>
    <w:uiPriority w:val="99"/>
    <w:rsid w:val="00CE2590"/>
    <w:rPr>
      <w:rFonts w:ascii="Arial Black" w:hAnsi="Arial Black"/>
    </w:rPr>
  </w:style>
  <w:style w:type="character" w:customStyle="1" w:styleId="WW8Num4z1">
    <w:name w:val="WW8Num4z1"/>
    <w:uiPriority w:val="99"/>
    <w:rsid w:val="00CE2590"/>
    <w:rPr>
      <w:b/>
      <w:color w:val="auto"/>
    </w:rPr>
  </w:style>
  <w:style w:type="character" w:customStyle="1" w:styleId="WW8Num4z2">
    <w:name w:val="WW8Num4z2"/>
    <w:uiPriority w:val="99"/>
    <w:rsid w:val="00CE2590"/>
    <w:rPr>
      <w:rFonts w:ascii="Times New Roman" w:hAnsi="Times New Roman"/>
    </w:rPr>
  </w:style>
  <w:style w:type="character" w:customStyle="1" w:styleId="WW8Num5z0">
    <w:name w:val="WW8Num5z0"/>
    <w:uiPriority w:val="99"/>
    <w:rsid w:val="00CE2590"/>
    <w:rPr>
      <w:rFonts w:ascii="Symbol" w:hAnsi="Symbol"/>
      <w:color w:val="auto"/>
      <w:sz w:val="22"/>
    </w:rPr>
  </w:style>
  <w:style w:type="character" w:customStyle="1" w:styleId="WW8Num5z1">
    <w:name w:val="WW8Num5z1"/>
    <w:uiPriority w:val="99"/>
    <w:rsid w:val="00CE2590"/>
    <w:rPr>
      <w:rFonts w:ascii="Courier New" w:hAnsi="Courier New"/>
    </w:rPr>
  </w:style>
  <w:style w:type="character" w:customStyle="1" w:styleId="WW8Num5z2">
    <w:name w:val="WW8Num5z2"/>
    <w:uiPriority w:val="99"/>
    <w:rsid w:val="00CE2590"/>
    <w:rPr>
      <w:rFonts w:ascii="Wingdings" w:hAnsi="Wingdings"/>
    </w:rPr>
  </w:style>
  <w:style w:type="character" w:customStyle="1" w:styleId="WW8Num5z3">
    <w:name w:val="WW8Num5z3"/>
    <w:uiPriority w:val="99"/>
    <w:rsid w:val="00CE2590"/>
    <w:rPr>
      <w:rFonts w:ascii="Symbol" w:hAnsi="Symbol"/>
    </w:rPr>
  </w:style>
  <w:style w:type="character" w:customStyle="1" w:styleId="WW8Num6z1">
    <w:name w:val="WW8Num6z1"/>
    <w:uiPriority w:val="99"/>
    <w:rsid w:val="00CE2590"/>
    <w:rPr>
      <w:b/>
      <w:color w:val="auto"/>
    </w:rPr>
  </w:style>
  <w:style w:type="character" w:customStyle="1" w:styleId="WW8Num6z2">
    <w:name w:val="WW8Num6z2"/>
    <w:uiPriority w:val="99"/>
    <w:rsid w:val="00CE2590"/>
    <w:rPr>
      <w:rFonts w:ascii="Times New Roman" w:hAnsi="Times New Roman"/>
    </w:rPr>
  </w:style>
  <w:style w:type="character" w:customStyle="1" w:styleId="WW8Num8z0">
    <w:name w:val="WW8Num8z0"/>
    <w:uiPriority w:val="99"/>
    <w:rsid w:val="00CE2590"/>
    <w:rPr>
      <w:color w:val="auto"/>
    </w:rPr>
  </w:style>
  <w:style w:type="character" w:customStyle="1" w:styleId="WW8Num10z0">
    <w:name w:val="WW8Num10z0"/>
    <w:uiPriority w:val="99"/>
    <w:rsid w:val="00CE2590"/>
    <w:rPr>
      <w:color w:val="auto"/>
    </w:rPr>
  </w:style>
  <w:style w:type="character" w:customStyle="1" w:styleId="WW8Num11z1">
    <w:name w:val="WW8Num11z1"/>
    <w:uiPriority w:val="99"/>
    <w:rsid w:val="00CE2590"/>
    <w:rPr>
      <w:b/>
      <w:color w:val="auto"/>
    </w:rPr>
  </w:style>
  <w:style w:type="character" w:customStyle="1" w:styleId="WW8Num11z2">
    <w:name w:val="WW8Num11z2"/>
    <w:uiPriority w:val="99"/>
    <w:rsid w:val="00CE2590"/>
    <w:rPr>
      <w:rFonts w:ascii="Times New Roman" w:hAnsi="Times New Roman"/>
    </w:rPr>
  </w:style>
  <w:style w:type="character" w:customStyle="1" w:styleId="WW8Num12z1">
    <w:name w:val="WW8Num12z1"/>
    <w:uiPriority w:val="99"/>
    <w:rsid w:val="00CE2590"/>
    <w:rPr>
      <w:b/>
      <w:color w:val="auto"/>
    </w:rPr>
  </w:style>
  <w:style w:type="character" w:customStyle="1" w:styleId="WW8Num12z2">
    <w:name w:val="WW8Num12z2"/>
    <w:uiPriority w:val="99"/>
    <w:rsid w:val="00CE2590"/>
    <w:rPr>
      <w:rFonts w:ascii="Times New Roman" w:hAnsi="Times New Roman"/>
    </w:rPr>
  </w:style>
  <w:style w:type="character" w:customStyle="1" w:styleId="WW8Num14z0">
    <w:name w:val="WW8Num14z0"/>
    <w:uiPriority w:val="99"/>
    <w:rsid w:val="00CE2590"/>
    <w:rPr>
      <w:color w:val="auto"/>
    </w:rPr>
  </w:style>
  <w:style w:type="character" w:customStyle="1" w:styleId="WW8Num15z0">
    <w:name w:val="WW8Num15z0"/>
    <w:uiPriority w:val="99"/>
    <w:rsid w:val="00CE2590"/>
  </w:style>
  <w:style w:type="character" w:customStyle="1" w:styleId="WW8Num15z1">
    <w:name w:val="WW8Num15z1"/>
    <w:uiPriority w:val="99"/>
    <w:rsid w:val="00CE2590"/>
    <w:rPr>
      <w:b/>
      <w:color w:val="auto"/>
    </w:rPr>
  </w:style>
  <w:style w:type="character" w:customStyle="1" w:styleId="WW8Num17z0">
    <w:name w:val="WW8Num17z0"/>
    <w:uiPriority w:val="99"/>
    <w:rsid w:val="00CE2590"/>
    <w:rPr>
      <w:rFonts w:ascii="Symbol" w:hAnsi="Symbol"/>
      <w:color w:val="auto"/>
      <w:sz w:val="22"/>
    </w:rPr>
  </w:style>
  <w:style w:type="character" w:customStyle="1" w:styleId="WW8Num17z1">
    <w:name w:val="WW8Num17z1"/>
    <w:uiPriority w:val="99"/>
    <w:rsid w:val="00CE2590"/>
    <w:rPr>
      <w:rFonts w:ascii="Courier New" w:hAnsi="Courier New"/>
    </w:rPr>
  </w:style>
  <w:style w:type="character" w:customStyle="1" w:styleId="WW8Num17z2">
    <w:name w:val="WW8Num17z2"/>
    <w:uiPriority w:val="99"/>
    <w:rsid w:val="00CE2590"/>
    <w:rPr>
      <w:rFonts w:ascii="Wingdings" w:hAnsi="Wingdings"/>
    </w:rPr>
  </w:style>
  <w:style w:type="character" w:customStyle="1" w:styleId="WW8Num17z3">
    <w:name w:val="WW8Num17z3"/>
    <w:uiPriority w:val="99"/>
    <w:rsid w:val="00CE2590"/>
    <w:rPr>
      <w:rFonts w:ascii="Symbol" w:hAnsi="Symbol"/>
    </w:rPr>
  </w:style>
  <w:style w:type="character" w:customStyle="1" w:styleId="WW8Num18z0">
    <w:name w:val="WW8Num18z0"/>
    <w:uiPriority w:val="99"/>
    <w:rsid w:val="00CE2590"/>
    <w:rPr>
      <w:rFonts w:ascii="Symbol" w:hAnsi="Symbol"/>
    </w:rPr>
  </w:style>
  <w:style w:type="character" w:customStyle="1" w:styleId="WW8Num18z2">
    <w:name w:val="WW8Num18z2"/>
    <w:uiPriority w:val="99"/>
    <w:rsid w:val="00CE2590"/>
    <w:rPr>
      <w:rFonts w:ascii="Wingdings" w:hAnsi="Wingdings"/>
    </w:rPr>
  </w:style>
  <w:style w:type="character" w:customStyle="1" w:styleId="WW8Num18z4">
    <w:name w:val="WW8Num18z4"/>
    <w:uiPriority w:val="99"/>
    <w:rsid w:val="00CE2590"/>
    <w:rPr>
      <w:rFonts w:ascii="Courier New" w:hAnsi="Courier New"/>
    </w:rPr>
  </w:style>
  <w:style w:type="character" w:customStyle="1" w:styleId="WW8Num19z0">
    <w:name w:val="WW8Num19z0"/>
    <w:uiPriority w:val="99"/>
    <w:rsid w:val="00CE2590"/>
  </w:style>
  <w:style w:type="character" w:customStyle="1" w:styleId="WW8Num19z1">
    <w:name w:val="WW8Num19z1"/>
    <w:uiPriority w:val="99"/>
    <w:rsid w:val="00CE2590"/>
    <w:rPr>
      <w:rFonts w:ascii="Arial Black" w:hAnsi="Arial Black"/>
      <w:color w:val="auto"/>
      <w:sz w:val="22"/>
    </w:rPr>
  </w:style>
  <w:style w:type="character" w:customStyle="1" w:styleId="WW8Num20z1">
    <w:name w:val="WW8Num20z1"/>
    <w:uiPriority w:val="99"/>
    <w:rsid w:val="00CE2590"/>
    <w:rPr>
      <w:b/>
      <w:color w:val="auto"/>
    </w:rPr>
  </w:style>
  <w:style w:type="character" w:customStyle="1" w:styleId="WW8Num20z2">
    <w:name w:val="WW8Num20z2"/>
    <w:uiPriority w:val="99"/>
    <w:rsid w:val="00CE2590"/>
    <w:rPr>
      <w:rFonts w:ascii="Times New Roman" w:hAnsi="Times New Roman"/>
    </w:rPr>
  </w:style>
  <w:style w:type="character" w:customStyle="1" w:styleId="WW8Num21z0">
    <w:name w:val="WW8Num21z0"/>
    <w:uiPriority w:val="99"/>
    <w:rsid w:val="00CE2590"/>
    <w:rPr>
      <w:rFonts w:ascii="Times New Roman" w:hAnsi="Times New Roman"/>
    </w:rPr>
  </w:style>
  <w:style w:type="character" w:customStyle="1" w:styleId="WW8Num21z1">
    <w:name w:val="WW8Num21z1"/>
    <w:uiPriority w:val="99"/>
    <w:rsid w:val="00CE2590"/>
    <w:rPr>
      <w:rFonts w:ascii="Courier New" w:hAnsi="Courier New"/>
    </w:rPr>
  </w:style>
  <w:style w:type="character" w:customStyle="1" w:styleId="WW8Num21z2">
    <w:name w:val="WW8Num21z2"/>
    <w:uiPriority w:val="99"/>
    <w:rsid w:val="00CE2590"/>
    <w:rPr>
      <w:rFonts w:ascii="Wingdings" w:hAnsi="Wingdings"/>
    </w:rPr>
  </w:style>
  <w:style w:type="character" w:customStyle="1" w:styleId="WW8Num21z3">
    <w:name w:val="WW8Num21z3"/>
    <w:uiPriority w:val="99"/>
    <w:rsid w:val="00CE2590"/>
    <w:rPr>
      <w:rFonts w:ascii="Symbol" w:hAnsi="Symbol"/>
    </w:rPr>
  </w:style>
  <w:style w:type="character" w:customStyle="1" w:styleId="WW8Num22z0">
    <w:name w:val="WW8Num22z0"/>
    <w:uiPriority w:val="99"/>
    <w:rsid w:val="00CE2590"/>
    <w:rPr>
      <w:rFonts w:ascii="Symbol" w:hAnsi="Symbol"/>
    </w:rPr>
  </w:style>
  <w:style w:type="character" w:customStyle="1" w:styleId="WW8Num23z0">
    <w:name w:val="WW8Num23z0"/>
    <w:uiPriority w:val="99"/>
    <w:rsid w:val="00CE2590"/>
    <w:rPr>
      <w:rFonts w:ascii="Symbol" w:hAnsi="Symbol"/>
    </w:rPr>
  </w:style>
  <w:style w:type="character" w:customStyle="1" w:styleId="WW8Num24z1">
    <w:name w:val="WW8Num24z1"/>
    <w:uiPriority w:val="99"/>
    <w:rsid w:val="00CE2590"/>
  </w:style>
  <w:style w:type="character" w:customStyle="1" w:styleId="WW8Num25z0">
    <w:name w:val="WW8Num25z0"/>
    <w:uiPriority w:val="99"/>
    <w:rsid w:val="00CE2590"/>
    <w:rPr>
      <w:rFonts w:ascii="Symbol" w:hAnsi="Symbol"/>
      <w:color w:val="auto"/>
      <w:sz w:val="22"/>
    </w:rPr>
  </w:style>
  <w:style w:type="character" w:customStyle="1" w:styleId="WW8Num25z1">
    <w:name w:val="WW8Num25z1"/>
    <w:uiPriority w:val="99"/>
    <w:rsid w:val="00CE2590"/>
    <w:rPr>
      <w:rFonts w:ascii="Courier New" w:hAnsi="Courier New"/>
    </w:rPr>
  </w:style>
  <w:style w:type="character" w:customStyle="1" w:styleId="WW8Num25z2">
    <w:name w:val="WW8Num25z2"/>
    <w:uiPriority w:val="99"/>
    <w:rsid w:val="00CE2590"/>
    <w:rPr>
      <w:rFonts w:ascii="Wingdings" w:hAnsi="Wingdings"/>
    </w:rPr>
  </w:style>
  <w:style w:type="character" w:customStyle="1" w:styleId="WW8Num25z3">
    <w:name w:val="WW8Num25z3"/>
    <w:uiPriority w:val="99"/>
    <w:rsid w:val="00CE2590"/>
    <w:rPr>
      <w:rFonts w:ascii="Symbol" w:hAnsi="Symbol"/>
    </w:rPr>
  </w:style>
  <w:style w:type="character" w:customStyle="1" w:styleId="WW8Num26z0">
    <w:name w:val="WW8Num26z0"/>
    <w:uiPriority w:val="99"/>
    <w:rsid w:val="00CE2590"/>
    <w:rPr>
      <w:rFonts w:ascii="Symbol" w:hAnsi="Symbol"/>
      <w:color w:val="auto"/>
      <w:sz w:val="22"/>
    </w:rPr>
  </w:style>
  <w:style w:type="character" w:customStyle="1" w:styleId="WW8Num26z1">
    <w:name w:val="WW8Num26z1"/>
    <w:uiPriority w:val="99"/>
    <w:rsid w:val="00CE2590"/>
    <w:rPr>
      <w:rFonts w:ascii="Courier New" w:hAnsi="Courier New"/>
    </w:rPr>
  </w:style>
  <w:style w:type="character" w:customStyle="1" w:styleId="WW8Num26z2">
    <w:name w:val="WW8Num26z2"/>
    <w:uiPriority w:val="99"/>
    <w:rsid w:val="00CE2590"/>
    <w:rPr>
      <w:rFonts w:ascii="Wingdings" w:hAnsi="Wingdings"/>
    </w:rPr>
  </w:style>
  <w:style w:type="character" w:customStyle="1" w:styleId="WW8Num26z3">
    <w:name w:val="WW8Num26z3"/>
    <w:uiPriority w:val="99"/>
    <w:rsid w:val="00CE2590"/>
    <w:rPr>
      <w:rFonts w:ascii="Symbol" w:hAnsi="Symbol"/>
    </w:rPr>
  </w:style>
  <w:style w:type="character" w:customStyle="1" w:styleId="WW8Num27z0">
    <w:name w:val="WW8Num27z0"/>
    <w:uiPriority w:val="99"/>
    <w:rsid w:val="00CE2590"/>
    <w:rPr>
      <w:rFonts w:ascii="Symbol" w:hAnsi="Symbol"/>
    </w:rPr>
  </w:style>
  <w:style w:type="character" w:customStyle="1" w:styleId="WW8Num27z2">
    <w:name w:val="WW8Num27z2"/>
    <w:uiPriority w:val="99"/>
    <w:rsid w:val="00CE2590"/>
    <w:rPr>
      <w:rFonts w:ascii="Wingdings" w:hAnsi="Wingdings"/>
    </w:rPr>
  </w:style>
  <w:style w:type="character" w:customStyle="1" w:styleId="WW8Num27z4">
    <w:name w:val="WW8Num27z4"/>
    <w:uiPriority w:val="99"/>
    <w:rsid w:val="00CE2590"/>
    <w:rPr>
      <w:rFonts w:ascii="Courier New" w:hAnsi="Courier New"/>
    </w:rPr>
  </w:style>
  <w:style w:type="character" w:customStyle="1" w:styleId="WW8Num28z0">
    <w:name w:val="WW8Num28z0"/>
    <w:uiPriority w:val="99"/>
    <w:rsid w:val="00CE2590"/>
    <w:rPr>
      <w:b/>
    </w:rPr>
  </w:style>
  <w:style w:type="character" w:customStyle="1" w:styleId="WW8Num28z1">
    <w:name w:val="WW8Num28z1"/>
    <w:uiPriority w:val="99"/>
    <w:rsid w:val="00CE2590"/>
    <w:rPr>
      <w:b/>
      <w:color w:val="auto"/>
    </w:rPr>
  </w:style>
  <w:style w:type="character" w:customStyle="1" w:styleId="WW8Num28z2">
    <w:name w:val="WW8Num28z2"/>
    <w:uiPriority w:val="99"/>
    <w:rsid w:val="00CE2590"/>
    <w:rPr>
      <w:rFonts w:ascii="Times New Roman" w:hAnsi="Times New Roman"/>
    </w:rPr>
  </w:style>
  <w:style w:type="character" w:customStyle="1" w:styleId="WW8Num29z0">
    <w:name w:val="WW8Num29z0"/>
    <w:uiPriority w:val="99"/>
    <w:rsid w:val="00CE2590"/>
    <w:rPr>
      <w:rFonts w:ascii="Symbol" w:hAnsi="Symbol"/>
      <w:color w:val="auto"/>
      <w:sz w:val="22"/>
    </w:rPr>
  </w:style>
  <w:style w:type="character" w:customStyle="1" w:styleId="WW8Num29z1">
    <w:name w:val="WW8Num29z1"/>
    <w:uiPriority w:val="99"/>
    <w:rsid w:val="00CE2590"/>
    <w:rPr>
      <w:rFonts w:ascii="Courier New" w:hAnsi="Courier New"/>
    </w:rPr>
  </w:style>
  <w:style w:type="character" w:customStyle="1" w:styleId="WW8Num29z2">
    <w:name w:val="WW8Num29z2"/>
    <w:uiPriority w:val="99"/>
    <w:rsid w:val="00CE2590"/>
    <w:rPr>
      <w:rFonts w:ascii="Wingdings" w:hAnsi="Wingdings"/>
    </w:rPr>
  </w:style>
  <w:style w:type="character" w:customStyle="1" w:styleId="WW8Num29z3">
    <w:name w:val="WW8Num29z3"/>
    <w:uiPriority w:val="99"/>
    <w:rsid w:val="00CE2590"/>
    <w:rPr>
      <w:rFonts w:ascii="Symbol" w:hAnsi="Symbol"/>
    </w:rPr>
  </w:style>
  <w:style w:type="character" w:customStyle="1" w:styleId="WW8Num30z0">
    <w:name w:val="WW8Num30z0"/>
    <w:uiPriority w:val="99"/>
    <w:rsid w:val="00CE2590"/>
  </w:style>
  <w:style w:type="character" w:customStyle="1" w:styleId="WW8Num31z0">
    <w:name w:val="WW8Num31z0"/>
    <w:uiPriority w:val="99"/>
    <w:rsid w:val="00CE2590"/>
    <w:rPr>
      <w:rFonts w:ascii="Arial" w:hAnsi="Arial"/>
    </w:rPr>
  </w:style>
  <w:style w:type="character" w:customStyle="1" w:styleId="WW8Num32z0">
    <w:name w:val="WW8Num32z0"/>
    <w:uiPriority w:val="99"/>
    <w:rsid w:val="00CE2590"/>
    <w:rPr>
      <w:rFonts w:ascii="Symbol" w:hAnsi="Symbol"/>
    </w:rPr>
  </w:style>
  <w:style w:type="character" w:customStyle="1" w:styleId="WW8Num33z0">
    <w:name w:val="WW8Num33z0"/>
    <w:uiPriority w:val="99"/>
    <w:rsid w:val="00CE2590"/>
    <w:rPr>
      <w:color w:val="auto"/>
    </w:rPr>
  </w:style>
  <w:style w:type="character" w:customStyle="1" w:styleId="WW8Num34z0">
    <w:name w:val="WW8Num34z0"/>
    <w:uiPriority w:val="99"/>
    <w:rsid w:val="00CE2590"/>
    <w:rPr>
      <w:b/>
      <w:color w:val="auto"/>
    </w:rPr>
  </w:style>
  <w:style w:type="character" w:customStyle="1" w:styleId="WW8Num35z0">
    <w:name w:val="WW8Num35z0"/>
    <w:uiPriority w:val="99"/>
    <w:rsid w:val="00CE2590"/>
    <w:rPr>
      <w:rFonts w:ascii="Arial" w:hAnsi="Arial"/>
      <w:b/>
      <w:color w:val="0000FF"/>
      <w:sz w:val="24"/>
    </w:rPr>
  </w:style>
  <w:style w:type="character" w:customStyle="1" w:styleId="WW8Num37z1">
    <w:name w:val="WW8Num37z1"/>
    <w:uiPriority w:val="99"/>
    <w:rsid w:val="00CE2590"/>
    <w:rPr>
      <w:rFonts w:ascii="Courier New" w:hAnsi="Courier New"/>
    </w:rPr>
  </w:style>
  <w:style w:type="character" w:customStyle="1" w:styleId="WW8Num37z2">
    <w:name w:val="WW8Num37z2"/>
    <w:uiPriority w:val="99"/>
    <w:rsid w:val="00CE2590"/>
    <w:rPr>
      <w:rFonts w:ascii="Wingdings" w:hAnsi="Wingdings"/>
    </w:rPr>
  </w:style>
  <w:style w:type="character" w:customStyle="1" w:styleId="WW8Num37z3">
    <w:name w:val="WW8Num37z3"/>
    <w:uiPriority w:val="99"/>
    <w:rsid w:val="00CE2590"/>
    <w:rPr>
      <w:rFonts w:ascii="Symbol" w:hAnsi="Symbol"/>
    </w:rPr>
  </w:style>
  <w:style w:type="character" w:customStyle="1" w:styleId="WW8Num38z0">
    <w:name w:val="WW8Num38z0"/>
    <w:uiPriority w:val="99"/>
    <w:rsid w:val="00CE2590"/>
    <w:rPr>
      <w:rFonts w:ascii="Symbol" w:hAnsi="Symbol"/>
      <w:color w:val="auto"/>
      <w:sz w:val="22"/>
    </w:rPr>
  </w:style>
  <w:style w:type="character" w:customStyle="1" w:styleId="WW8Num38z1">
    <w:name w:val="WW8Num38z1"/>
    <w:uiPriority w:val="99"/>
    <w:rsid w:val="00CE2590"/>
    <w:rPr>
      <w:rFonts w:ascii="Courier New" w:hAnsi="Courier New"/>
    </w:rPr>
  </w:style>
  <w:style w:type="character" w:customStyle="1" w:styleId="WW8Num38z2">
    <w:name w:val="WW8Num38z2"/>
    <w:uiPriority w:val="99"/>
    <w:rsid w:val="00CE2590"/>
    <w:rPr>
      <w:rFonts w:ascii="Wingdings" w:hAnsi="Wingdings"/>
    </w:rPr>
  </w:style>
  <w:style w:type="character" w:customStyle="1" w:styleId="WW8Num38z3">
    <w:name w:val="WW8Num38z3"/>
    <w:uiPriority w:val="99"/>
    <w:rsid w:val="00CE2590"/>
    <w:rPr>
      <w:rFonts w:ascii="Symbol" w:hAnsi="Symbol"/>
    </w:rPr>
  </w:style>
  <w:style w:type="character" w:customStyle="1" w:styleId="WW8Num40z0">
    <w:name w:val="WW8Num40z0"/>
    <w:uiPriority w:val="99"/>
    <w:rsid w:val="00CE2590"/>
    <w:rPr>
      <w:rFonts w:ascii="Symbol" w:hAnsi="Symbol"/>
    </w:rPr>
  </w:style>
  <w:style w:type="character" w:customStyle="1" w:styleId="WW8Num41z0">
    <w:name w:val="WW8Num41z0"/>
    <w:uiPriority w:val="99"/>
    <w:rsid w:val="00CE2590"/>
    <w:rPr>
      <w:rFonts w:ascii="Symbol" w:hAnsi="Symbol"/>
      <w:color w:val="auto"/>
      <w:sz w:val="22"/>
    </w:rPr>
  </w:style>
  <w:style w:type="character" w:customStyle="1" w:styleId="WW8Num41z1">
    <w:name w:val="WW8Num41z1"/>
    <w:uiPriority w:val="99"/>
    <w:rsid w:val="00CE2590"/>
    <w:rPr>
      <w:rFonts w:ascii="Courier New" w:hAnsi="Courier New"/>
    </w:rPr>
  </w:style>
  <w:style w:type="character" w:customStyle="1" w:styleId="WW8Num41z2">
    <w:name w:val="WW8Num41z2"/>
    <w:uiPriority w:val="99"/>
    <w:rsid w:val="00CE2590"/>
    <w:rPr>
      <w:rFonts w:ascii="Wingdings" w:hAnsi="Wingdings"/>
    </w:rPr>
  </w:style>
  <w:style w:type="character" w:customStyle="1" w:styleId="WW8Num41z3">
    <w:name w:val="WW8Num41z3"/>
    <w:uiPriority w:val="99"/>
    <w:rsid w:val="00CE2590"/>
    <w:rPr>
      <w:rFonts w:ascii="Symbol" w:hAnsi="Symbol"/>
    </w:rPr>
  </w:style>
  <w:style w:type="character" w:customStyle="1" w:styleId="WW8Num44z1">
    <w:name w:val="WW8Num44z1"/>
    <w:uiPriority w:val="99"/>
    <w:rsid w:val="00CE2590"/>
    <w:rPr>
      <w:b/>
      <w:color w:val="auto"/>
    </w:rPr>
  </w:style>
  <w:style w:type="character" w:customStyle="1" w:styleId="WW8Num44z2">
    <w:name w:val="WW8Num44z2"/>
    <w:uiPriority w:val="99"/>
    <w:rsid w:val="00CE2590"/>
    <w:rPr>
      <w:rFonts w:ascii="Times New Roman" w:hAnsi="Times New Roman"/>
    </w:rPr>
  </w:style>
  <w:style w:type="character" w:customStyle="1" w:styleId="WW8Num46z1">
    <w:name w:val="WW8Num46z1"/>
    <w:uiPriority w:val="99"/>
    <w:rsid w:val="00CE2590"/>
    <w:rPr>
      <w:b/>
      <w:color w:val="auto"/>
    </w:rPr>
  </w:style>
  <w:style w:type="character" w:customStyle="1" w:styleId="WW8Num46z2">
    <w:name w:val="WW8Num46z2"/>
    <w:uiPriority w:val="99"/>
    <w:rsid w:val="00CE2590"/>
    <w:rPr>
      <w:rFonts w:ascii="Times New Roman" w:hAnsi="Times New Roman"/>
    </w:rPr>
  </w:style>
  <w:style w:type="character" w:customStyle="1" w:styleId="WW8Num47z0">
    <w:name w:val="WW8Num47z0"/>
    <w:uiPriority w:val="99"/>
    <w:rsid w:val="00CE2590"/>
    <w:rPr>
      <w:rFonts w:ascii="Symbol" w:hAnsi="Symbol"/>
      <w:color w:val="auto"/>
      <w:sz w:val="22"/>
    </w:rPr>
  </w:style>
  <w:style w:type="character" w:customStyle="1" w:styleId="WW8Num47z1">
    <w:name w:val="WW8Num47z1"/>
    <w:uiPriority w:val="99"/>
    <w:rsid w:val="00CE2590"/>
    <w:rPr>
      <w:rFonts w:ascii="Courier New" w:hAnsi="Courier New"/>
    </w:rPr>
  </w:style>
  <w:style w:type="character" w:customStyle="1" w:styleId="WW8Num47z2">
    <w:name w:val="WW8Num47z2"/>
    <w:uiPriority w:val="99"/>
    <w:rsid w:val="00CE2590"/>
    <w:rPr>
      <w:rFonts w:ascii="Wingdings" w:hAnsi="Wingdings"/>
    </w:rPr>
  </w:style>
  <w:style w:type="character" w:customStyle="1" w:styleId="WW8Num47z3">
    <w:name w:val="WW8Num47z3"/>
    <w:uiPriority w:val="99"/>
    <w:rsid w:val="00CE2590"/>
    <w:rPr>
      <w:rFonts w:ascii="Symbol" w:hAnsi="Symbol"/>
    </w:rPr>
  </w:style>
  <w:style w:type="character" w:customStyle="1" w:styleId="WW8Num48z1">
    <w:name w:val="WW8Num48z1"/>
    <w:uiPriority w:val="99"/>
    <w:rsid w:val="00CE2590"/>
    <w:rPr>
      <w:rFonts w:ascii="Courier New" w:hAnsi="Courier New"/>
    </w:rPr>
  </w:style>
  <w:style w:type="character" w:customStyle="1" w:styleId="WW8Num48z2">
    <w:name w:val="WW8Num48z2"/>
    <w:uiPriority w:val="99"/>
    <w:rsid w:val="00CE2590"/>
    <w:rPr>
      <w:rFonts w:ascii="Wingdings" w:hAnsi="Wingdings"/>
    </w:rPr>
  </w:style>
  <w:style w:type="character" w:customStyle="1" w:styleId="WW8Num48z3">
    <w:name w:val="WW8Num48z3"/>
    <w:uiPriority w:val="99"/>
    <w:rsid w:val="00CE2590"/>
    <w:rPr>
      <w:rFonts w:ascii="Symbol" w:hAnsi="Symbol"/>
    </w:rPr>
  </w:style>
  <w:style w:type="character" w:customStyle="1" w:styleId="WW8Num49z1">
    <w:name w:val="WW8Num49z1"/>
    <w:uiPriority w:val="99"/>
    <w:rsid w:val="00CE2590"/>
    <w:rPr>
      <w:rFonts w:ascii="Courier New" w:hAnsi="Courier New"/>
    </w:rPr>
  </w:style>
  <w:style w:type="character" w:customStyle="1" w:styleId="WW8Num49z2">
    <w:name w:val="WW8Num49z2"/>
    <w:uiPriority w:val="99"/>
    <w:rsid w:val="00CE2590"/>
    <w:rPr>
      <w:rFonts w:ascii="Wingdings" w:hAnsi="Wingdings"/>
    </w:rPr>
  </w:style>
  <w:style w:type="character" w:customStyle="1" w:styleId="WW8Num49z3">
    <w:name w:val="WW8Num49z3"/>
    <w:uiPriority w:val="99"/>
    <w:rsid w:val="00CE2590"/>
    <w:rPr>
      <w:rFonts w:ascii="Symbol" w:hAnsi="Symbol"/>
    </w:rPr>
  </w:style>
  <w:style w:type="character" w:customStyle="1" w:styleId="WW8Num50z1">
    <w:name w:val="WW8Num50z1"/>
    <w:uiPriority w:val="99"/>
    <w:rsid w:val="00CE2590"/>
    <w:rPr>
      <w:b/>
      <w:color w:val="auto"/>
    </w:rPr>
  </w:style>
  <w:style w:type="character" w:customStyle="1" w:styleId="WW8Num50z2">
    <w:name w:val="WW8Num50z2"/>
    <w:uiPriority w:val="99"/>
    <w:rsid w:val="00CE2590"/>
    <w:rPr>
      <w:rFonts w:ascii="Times New Roman" w:hAnsi="Times New Roman"/>
    </w:rPr>
  </w:style>
  <w:style w:type="character" w:customStyle="1" w:styleId="WW8Num52z0">
    <w:name w:val="WW8Num52z0"/>
    <w:uiPriority w:val="99"/>
    <w:rsid w:val="00CE2590"/>
    <w:rPr>
      <w:rFonts w:ascii="Symbol" w:hAnsi="Symbol"/>
      <w:color w:val="auto"/>
      <w:sz w:val="22"/>
    </w:rPr>
  </w:style>
  <w:style w:type="character" w:customStyle="1" w:styleId="WW8Num52z1">
    <w:name w:val="WW8Num52z1"/>
    <w:uiPriority w:val="99"/>
    <w:rsid w:val="00CE2590"/>
    <w:rPr>
      <w:rFonts w:ascii="Courier New" w:hAnsi="Courier New"/>
    </w:rPr>
  </w:style>
  <w:style w:type="character" w:customStyle="1" w:styleId="WW8Num52z2">
    <w:name w:val="WW8Num52z2"/>
    <w:uiPriority w:val="99"/>
    <w:rsid w:val="00CE2590"/>
    <w:rPr>
      <w:rFonts w:ascii="Wingdings" w:hAnsi="Wingdings"/>
    </w:rPr>
  </w:style>
  <w:style w:type="character" w:customStyle="1" w:styleId="WW8Num52z3">
    <w:name w:val="WW8Num52z3"/>
    <w:uiPriority w:val="99"/>
    <w:rsid w:val="00CE2590"/>
    <w:rPr>
      <w:rFonts w:ascii="Symbol" w:hAnsi="Symbol"/>
    </w:rPr>
  </w:style>
  <w:style w:type="character" w:customStyle="1" w:styleId="WW8Num53z0">
    <w:name w:val="WW8Num53z0"/>
    <w:uiPriority w:val="99"/>
    <w:rsid w:val="00CE2590"/>
    <w:rPr>
      <w:rFonts w:ascii="Times New Roman" w:hAnsi="Times New Roman"/>
    </w:rPr>
  </w:style>
  <w:style w:type="character" w:customStyle="1" w:styleId="WW8Num57z0">
    <w:name w:val="WW8Num57z0"/>
    <w:uiPriority w:val="99"/>
    <w:rsid w:val="00CE2590"/>
    <w:rPr>
      <w:rFonts w:ascii="Symbol" w:hAnsi="Symbol"/>
    </w:rPr>
  </w:style>
  <w:style w:type="character" w:customStyle="1" w:styleId="WW8Num58z0">
    <w:name w:val="WW8Num58z0"/>
    <w:uiPriority w:val="99"/>
    <w:rsid w:val="00CE2590"/>
    <w:rPr>
      <w:b/>
      <w:color w:val="auto"/>
    </w:rPr>
  </w:style>
  <w:style w:type="character" w:customStyle="1" w:styleId="WW8Num61z0">
    <w:name w:val="WW8Num61z0"/>
    <w:uiPriority w:val="99"/>
    <w:rsid w:val="00CE2590"/>
    <w:rPr>
      <w:rFonts w:ascii="Symbol" w:hAnsi="Symbol"/>
      <w:color w:val="auto"/>
      <w:sz w:val="22"/>
    </w:rPr>
  </w:style>
  <w:style w:type="character" w:customStyle="1" w:styleId="WW8Num61z1">
    <w:name w:val="WW8Num61z1"/>
    <w:uiPriority w:val="99"/>
    <w:rsid w:val="00CE2590"/>
    <w:rPr>
      <w:rFonts w:ascii="Courier New" w:hAnsi="Courier New"/>
    </w:rPr>
  </w:style>
  <w:style w:type="character" w:customStyle="1" w:styleId="WW8Num61z2">
    <w:name w:val="WW8Num61z2"/>
    <w:uiPriority w:val="99"/>
    <w:rsid w:val="00CE2590"/>
    <w:rPr>
      <w:rFonts w:ascii="Wingdings" w:hAnsi="Wingdings"/>
    </w:rPr>
  </w:style>
  <w:style w:type="character" w:customStyle="1" w:styleId="WW8Num61z3">
    <w:name w:val="WW8Num61z3"/>
    <w:uiPriority w:val="99"/>
    <w:rsid w:val="00CE2590"/>
    <w:rPr>
      <w:rFonts w:ascii="Symbol" w:hAnsi="Symbol"/>
    </w:rPr>
  </w:style>
  <w:style w:type="character" w:customStyle="1" w:styleId="WW8Num62z0">
    <w:name w:val="WW8Num62z0"/>
    <w:uiPriority w:val="99"/>
    <w:rsid w:val="00CE2590"/>
    <w:rPr>
      <w:rFonts w:ascii="Symbol" w:hAnsi="Symbol"/>
    </w:rPr>
  </w:style>
  <w:style w:type="character" w:customStyle="1" w:styleId="WW8Num63z1">
    <w:name w:val="WW8Num63z1"/>
    <w:uiPriority w:val="99"/>
    <w:rsid w:val="00CE2590"/>
  </w:style>
  <w:style w:type="character" w:customStyle="1" w:styleId="WW8Num64z0">
    <w:name w:val="WW8Num64z0"/>
    <w:uiPriority w:val="99"/>
    <w:rsid w:val="00CE2590"/>
    <w:rPr>
      <w:rFonts w:ascii="Symbol" w:hAnsi="Symbol"/>
    </w:rPr>
  </w:style>
  <w:style w:type="character" w:customStyle="1" w:styleId="WW8Num66z0">
    <w:name w:val="WW8Num66z0"/>
    <w:uiPriority w:val="99"/>
    <w:rsid w:val="00CE2590"/>
  </w:style>
  <w:style w:type="character" w:customStyle="1" w:styleId="WW8Num69z1">
    <w:name w:val="WW8Num69z1"/>
    <w:uiPriority w:val="99"/>
    <w:rsid w:val="00CE2590"/>
  </w:style>
  <w:style w:type="character" w:customStyle="1" w:styleId="WW8Num70z0">
    <w:name w:val="WW8Num70z0"/>
    <w:uiPriority w:val="99"/>
    <w:rsid w:val="00CE2590"/>
    <w:rPr>
      <w:sz w:val="20"/>
    </w:rPr>
  </w:style>
  <w:style w:type="character" w:customStyle="1" w:styleId="WW8NumSt20z0">
    <w:name w:val="WW8NumSt20z0"/>
    <w:uiPriority w:val="99"/>
    <w:rsid w:val="00CE2590"/>
    <w:rPr>
      <w:rFonts w:ascii="Symbol" w:hAnsi="Symbol"/>
    </w:rPr>
  </w:style>
  <w:style w:type="character" w:customStyle="1" w:styleId="Fontepargpadro1">
    <w:name w:val="Fonte parág. padrão1"/>
    <w:uiPriority w:val="99"/>
    <w:rsid w:val="00CE2590"/>
  </w:style>
  <w:style w:type="character" w:styleId="PageNumber">
    <w:name w:val="page number"/>
    <w:basedOn w:val="Fontepargpadro1"/>
    <w:uiPriority w:val="99"/>
    <w:rsid w:val="00CE2590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E2590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BodyText">
    <w:name w:val="Body Text"/>
    <w:basedOn w:val="Normal"/>
    <w:link w:val="BodyTextChar"/>
    <w:uiPriority w:val="99"/>
    <w:rsid w:val="00CE2590"/>
    <w:pPr>
      <w:spacing w:line="360" w:lineRule="auto"/>
    </w:pPr>
    <w:rPr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List">
    <w:name w:val="List"/>
    <w:basedOn w:val="BodyText"/>
    <w:uiPriority w:val="99"/>
    <w:rsid w:val="00CE2590"/>
    <w:rPr>
      <w:rFonts w:cs="Lucidasans"/>
    </w:rPr>
  </w:style>
  <w:style w:type="paragraph" w:customStyle="1" w:styleId="Legenda1">
    <w:name w:val="Legenda1"/>
    <w:basedOn w:val="Normal"/>
    <w:uiPriority w:val="99"/>
    <w:rsid w:val="00CE2590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uiPriority w:val="99"/>
    <w:rsid w:val="00CE2590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uiPriority w:val="99"/>
    <w:rsid w:val="00CE2590"/>
    <w:rPr>
      <w:rFonts w:cs="Arial"/>
      <w:sz w:val="18"/>
    </w:rPr>
  </w:style>
  <w:style w:type="paragraph" w:styleId="Footer">
    <w:name w:val="footer"/>
    <w:basedOn w:val="Normal"/>
    <w:link w:val="FooterChar"/>
    <w:uiPriority w:val="99"/>
    <w:rsid w:val="00CE25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CE25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CE2590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A1240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E259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A1240"/>
    <w:rPr>
      <w:rFonts w:asciiTheme="majorHAnsi" w:eastAsiaTheme="majorEastAsia" w:hAnsiTheme="majorHAnsi" w:cstheme="majorBidi"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CE2590"/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40"/>
    <w:rPr>
      <w:rFonts w:ascii="Arial" w:hAnsi="Arial"/>
      <w:color w:val="0000FF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2590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customStyle="1" w:styleId="Texto1">
    <w:name w:val="Texto 1"/>
    <w:basedOn w:val="Normal"/>
    <w:uiPriority w:val="99"/>
    <w:rsid w:val="00CE2590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uiPriority w:val="99"/>
    <w:rsid w:val="00CE2590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uiPriority w:val="99"/>
    <w:rsid w:val="00CE2590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CE2590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uiPriority w:val="99"/>
    <w:rsid w:val="00CE2590"/>
    <w:pPr>
      <w:suppressLineNumbers/>
    </w:pPr>
  </w:style>
  <w:style w:type="paragraph" w:customStyle="1" w:styleId="TableHeading">
    <w:name w:val="Table Heading"/>
    <w:basedOn w:val="TableContents"/>
    <w:uiPriority w:val="99"/>
    <w:rsid w:val="00CE2590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rsid w:val="008E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F4B"/>
    <w:rPr>
      <w:rFonts w:ascii="Segoe UI" w:hAnsi="Segoe UI" w:cs="Segoe UI"/>
      <w:color w:val="0000FF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dc:description/>
  <cp:lastModifiedBy>usuario</cp:lastModifiedBy>
  <cp:revision>2</cp:revision>
  <cp:lastPrinted>2002-11-14T19:48:00Z</cp:lastPrinted>
  <dcterms:created xsi:type="dcterms:W3CDTF">2022-11-29T16:27:00Z</dcterms:created>
  <dcterms:modified xsi:type="dcterms:W3CDTF">2022-11-29T16:27:00Z</dcterms:modified>
</cp:coreProperties>
</file>