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B26" w:rsidRPr="00247E46" w:rsidRDefault="00DC6AC2" w:rsidP="004F65D7">
      <w:pPr>
        <w:pStyle w:val="PreformattedText"/>
        <w:jc w:val="center"/>
        <w:rPr>
          <w:rFonts w:ascii="Arial" w:hAnsi="Arial" w:cs="Arial"/>
          <w:b/>
          <w:bCs/>
          <w:sz w:val="12"/>
          <w:szCs w:val="12"/>
        </w:rPr>
      </w:pPr>
      <w:r>
        <w:rPr>
          <w:rFonts w:ascii="Arial" w:hAnsi="Arial" w:cs="Arial"/>
          <w:b/>
          <w:bCs/>
          <w:noProof/>
          <w:sz w:val="12"/>
          <w:szCs w:val="12"/>
        </w:rPr>
        <w:drawing>
          <wp:anchor distT="0" distB="0" distL="0" distR="0" simplePos="0" relativeHeight="251657728" behindDoc="0" locked="0" layoutInCell="1" allowOverlap="1">
            <wp:simplePos x="0" y="0"/>
            <wp:positionH relativeFrom="column">
              <wp:posOffset>-55880</wp:posOffset>
            </wp:positionH>
            <wp:positionV relativeFrom="paragraph">
              <wp:posOffset>267970</wp:posOffset>
            </wp:positionV>
            <wp:extent cx="6505575" cy="854710"/>
            <wp:effectExtent l="19050" t="0" r="9525" b="0"/>
            <wp:wrapSquare wrapText="largest"/>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6505575" cy="854710"/>
                    </a:xfrm>
                    <a:prstGeom prst="rect">
                      <a:avLst/>
                    </a:prstGeom>
                    <a:solidFill>
                      <a:srgbClr val="FFFFFF"/>
                    </a:solidFill>
                    <a:ln w="9525">
                      <a:noFill/>
                      <a:miter lim="800000"/>
                      <a:headEnd/>
                      <a:tailEnd/>
                    </a:ln>
                  </pic:spPr>
                </pic:pic>
              </a:graphicData>
            </a:graphic>
          </wp:anchor>
        </w:drawing>
      </w:r>
      <w:r w:rsidR="002C2E5A">
        <w:rPr>
          <w:rFonts w:ascii="Arial" w:hAnsi="Arial" w:cs="Arial"/>
          <w:b/>
          <w:bCs/>
          <w:sz w:val="12"/>
          <w:szCs w:val="12"/>
        </w:rPr>
        <w:t xml:space="preserve"> </w:t>
      </w:r>
    </w:p>
    <w:p w:rsidR="00247E46" w:rsidRDefault="00247E46" w:rsidP="004F65D7">
      <w:pPr>
        <w:pStyle w:val="PreformattedText"/>
        <w:jc w:val="center"/>
        <w:rPr>
          <w:rFonts w:ascii="Arial" w:hAnsi="Arial" w:cs="Arial"/>
          <w:b/>
          <w:bCs/>
          <w:sz w:val="32"/>
          <w:szCs w:val="32"/>
        </w:rPr>
      </w:pPr>
    </w:p>
    <w:p w:rsidR="004F65D7" w:rsidRDefault="00F3240F" w:rsidP="004F65D7">
      <w:pPr>
        <w:pStyle w:val="PreformattedText"/>
        <w:jc w:val="center"/>
        <w:rPr>
          <w:rFonts w:ascii="Arial" w:hAnsi="Arial" w:cs="Arial"/>
          <w:b/>
          <w:bCs/>
          <w:sz w:val="32"/>
          <w:szCs w:val="32"/>
        </w:rPr>
      </w:pPr>
      <w:r w:rsidRPr="00F417AC">
        <w:rPr>
          <w:rFonts w:ascii="Arial" w:hAnsi="Arial" w:cs="Arial"/>
          <w:b/>
          <w:bCs/>
          <w:sz w:val="32"/>
          <w:szCs w:val="32"/>
        </w:rPr>
        <w:t xml:space="preserve">Defesa de </w:t>
      </w:r>
      <w:r w:rsidR="0038680A">
        <w:rPr>
          <w:rFonts w:ascii="Arial" w:hAnsi="Arial" w:cs="Arial"/>
          <w:b/>
          <w:bCs/>
          <w:sz w:val="32"/>
          <w:szCs w:val="32"/>
        </w:rPr>
        <w:t>Tese de Doutorado</w:t>
      </w:r>
      <w:r w:rsidRPr="00F417AC">
        <w:rPr>
          <w:rFonts w:ascii="Arial" w:hAnsi="Arial" w:cs="Arial"/>
          <w:b/>
          <w:bCs/>
          <w:sz w:val="32"/>
          <w:szCs w:val="32"/>
        </w:rPr>
        <w:t xml:space="preserve"> em Modelagem Computacional</w:t>
      </w:r>
    </w:p>
    <w:p w:rsidR="00695B26" w:rsidRPr="00F417AC" w:rsidRDefault="00695B26" w:rsidP="004F65D7">
      <w:pPr>
        <w:pStyle w:val="PreformattedText"/>
        <w:jc w:val="center"/>
        <w:rPr>
          <w:rFonts w:ascii="Arial" w:hAnsi="Arial" w:cs="Arial"/>
          <w:b/>
          <w:bCs/>
          <w:sz w:val="32"/>
          <w:szCs w:val="32"/>
        </w:rPr>
      </w:pPr>
    </w:p>
    <w:p w:rsidR="00F11894" w:rsidRDefault="00F3240F" w:rsidP="004F65D7">
      <w:pPr>
        <w:pStyle w:val="PreformattedText"/>
        <w:rPr>
          <w:rFonts w:ascii="Arial" w:hAnsi="Arial" w:cs="Arial"/>
          <w:sz w:val="22"/>
          <w:szCs w:val="22"/>
        </w:rPr>
      </w:pPr>
      <w:r w:rsidRPr="00F417AC">
        <w:rPr>
          <w:rFonts w:ascii="Arial" w:hAnsi="Arial" w:cs="Arial"/>
          <w:b/>
          <w:bCs/>
        </w:rPr>
        <w:t>DATA</w:t>
      </w:r>
      <w:r w:rsidRPr="00F417AC">
        <w:rPr>
          <w:rFonts w:ascii="Arial" w:hAnsi="Arial" w:cs="Arial"/>
          <w:b/>
          <w:bCs/>
          <w:sz w:val="22"/>
          <w:szCs w:val="22"/>
        </w:rPr>
        <w:t>:</w:t>
      </w:r>
      <w:r w:rsidR="004F65D7" w:rsidRPr="00F417AC">
        <w:rPr>
          <w:rFonts w:ascii="Arial" w:hAnsi="Arial" w:cs="Arial"/>
          <w:sz w:val="22"/>
          <w:szCs w:val="22"/>
        </w:rPr>
        <w:t xml:space="preserve"> </w:t>
      </w:r>
      <w:r w:rsidR="0038680A">
        <w:rPr>
          <w:rFonts w:ascii="Arial" w:hAnsi="Arial" w:cs="Arial"/>
          <w:sz w:val="22"/>
          <w:szCs w:val="22"/>
        </w:rPr>
        <w:t>20</w:t>
      </w:r>
      <w:r w:rsidR="00F11894">
        <w:rPr>
          <w:rFonts w:ascii="Arial" w:hAnsi="Arial" w:cs="Arial"/>
          <w:sz w:val="22"/>
          <w:szCs w:val="22"/>
        </w:rPr>
        <w:t>/03/2015</w:t>
      </w:r>
    </w:p>
    <w:p w:rsidR="004F65D7" w:rsidRPr="00F417AC" w:rsidRDefault="00F3240F" w:rsidP="004F65D7">
      <w:pPr>
        <w:pStyle w:val="PreformattedText"/>
        <w:rPr>
          <w:rFonts w:ascii="Arial" w:hAnsi="Arial" w:cs="Arial"/>
          <w:b/>
          <w:bCs/>
          <w:sz w:val="32"/>
          <w:szCs w:val="32"/>
        </w:rPr>
      </w:pPr>
      <w:r w:rsidRPr="00F417AC">
        <w:rPr>
          <w:rFonts w:ascii="Arial" w:hAnsi="Arial" w:cs="Arial"/>
          <w:b/>
          <w:bCs/>
        </w:rPr>
        <w:t>HORÁRIO</w:t>
      </w:r>
      <w:r w:rsidRPr="00F417AC">
        <w:rPr>
          <w:rFonts w:ascii="Arial" w:hAnsi="Arial" w:cs="Arial"/>
          <w:b/>
          <w:bCs/>
          <w:sz w:val="22"/>
          <w:szCs w:val="22"/>
        </w:rPr>
        <w:t>:</w:t>
      </w:r>
      <w:r w:rsidR="004F65D7" w:rsidRPr="00F417AC">
        <w:rPr>
          <w:rFonts w:ascii="Arial" w:hAnsi="Arial" w:cs="Arial"/>
          <w:b/>
          <w:bCs/>
          <w:sz w:val="22"/>
          <w:szCs w:val="22"/>
        </w:rPr>
        <w:t xml:space="preserve"> </w:t>
      </w:r>
      <w:r w:rsidR="004F65D7" w:rsidRPr="00F417AC">
        <w:rPr>
          <w:rFonts w:ascii="Arial" w:hAnsi="Arial" w:cs="Arial"/>
          <w:bCs/>
          <w:sz w:val="22"/>
          <w:szCs w:val="22"/>
        </w:rPr>
        <w:t>14h</w:t>
      </w:r>
    </w:p>
    <w:p w:rsidR="0038680A" w:rsidRPr="0038680A" w:rsidRDefault="00F3240F" w:rsidP="0038680A">
      <w:pPr>
        <w:pStyle w:val="NormalWeb"/>
        <w:rPr>
          <w:rFonts w:eastAsia="Times New Roman"/>
        </w:rPr>
      </w:pPr>
      <w:r w:rsidRPr="00F417AC">
        <w:rPr>
          <w:rFonts w:ascii="Arial" w:hAnsi="Arial" w:cs="Arial"/>
          <w:b/>
          <w:bCs/>
        </w:rPr>
        <w:t>LOCAL</w:t>
      </w:r>
      <w:r w:rsidRPr="00F417AC">
        <w:rPr>
          <w:rFonts w:ascii="Arial" w:hAnsi="Arial" w:cs="Arial"/>
          <w:b/>
          <w:bCs/>
          <w:sz w:val="22"/>
          <w:szCs w:val="22"/>
        </w:rPr>
        <w:t>:</w:t>
      </w:r>
      <w:r w:rsidR="00953F6A" w:rsidRPr="00953F6A">
        <w:t xml:space="preserve"> </w:t>
      </w:r>
      <w:r w:rsidR="0038680A">
        <w:rPr>
          <w:rFonts w:ascii="Arial" w:eastAsia="Times New Roman" w:hAnsi="Arial" w:cs="Arial"/>
          <w:color w:val="000000"/>
          <w:sz w:val="22"/>
          <w:szCs w:val="22"/>
        </w:rPr>
        <w:t>Auditório 03, do</w:t>
      </w:r>
      <w:r w:rsidR="0038680A" w:rsidRPr="0038680A">
        <w:rPr>
          <w:rFonts w:ascii="Arial" w:eastAsia="Times New Roman" w:hAnsi="Arial" w:cs="Arial"/>
          <w:color w:val="000000"/>
          <w:sz w:val="22"/>
          <w:szCs w:val="22"/>
        </w:rPr>
        <w:t xml:space="preserve"> Edifício Itamar Franco</w:t>
      </w:r>
      <w:r w:rsidR="0038680A">
        <w:rPr>
          <w:rFonts w:ascii="Arial" w:eastAsia="Times New Roman" w:hAnsi="Arial" w:cs="Arial"/>
          <w:color w:val="000000"/>
          <w:sz w:val="22"/>
          <w:szCs w:val="22"/>
        </w:rPr>
        <w:t>, na Faculdade de Engenharia</w:t>
      </w:r>
      <w:r w:rsidR="00976F2C">
        <w:rPr>
          <w:rFonts w:ascii="Arial" w:eastAsia="Times New Roman" w:hAnsi="Arial" w:cs="Arial"/>
          <w:color w:val="000000"/>
          <w:sz w:val="22"/>
          <w:szCs w:val="22"/>
        </w:rPr>
        <w:t>.</w:t>
      </w:r>
    </w:p>
    <w:p w:rsidR="00F3240F" w:rsidRPr="00F417AC" w:rsidRDefault="00F3240F" w:rsidP="004F65D7">
      <w:pPr>
        <w:pStyle w:val="PreformattedText"/>
        <w:rPr>
          <w:rFonts w:ascii="Arial" w:hAnsi="Arial" w:cs="Arial"/>
          <w:b/>
          <w:bCs/>
          <w:sz w:val="32"/>
          <w:szCs w:val="32"/>
        </w:rPr>
      </w:pPr>
    </w:p>
    <w:p w:rsidR="00F3240F" w:rsidRPr="00F417AC" w:rsidRDefault="00742593">
      <w:pPr>
        <w:pStyle w:val="PreformattedText"/>
        <w:ind w:left="1875"/>
        <w:rPr>
          <w:rFonts w:ascii="Arial" w:hAnsi="Arial" w:cs="Arial"/>
          <w:sz w:val="22"/>
          <w:szCs w:val="22"/>
        </w:rPr>
      </w:pPr>
      <w:r w:rsidRPr="00F417AC">
        <w:rPr>
          <w:rFonts w:ascii="Arial" w:hAnsi="Arial" w:cs="Arial"/>
          <w:sz w:val="22"/>
          <w:szCs w:val="22"/>
        </w:rPr>
        <w:tab/>
      </w:r>
      <w:r w:rsidRPr="00F417AC">
        <w:rPr>
          <w:rFonts w:ascii="Arial" w:hAnsi="Arial" w:cs="Arial"/>
          <w:sz w:val="22"/>
          <w:szCs w:val="22"/>
        </w:rPr>
        <w:tab/>
      </w:r>
      <w:r w:rsidRPr="00F417AC">
        <w:rPr>
          <w:rFonts w:ascii="Arial" w:hAnsi="Arial" w:cs="Arial"/>
          <w:sz w:val="22"/>
          <w:szCs w:val="22"/>
        </w:rPr>
        <w:tab/>
      </w:r>
    </w:p>
    <w:p w:rsidR="00E24D5C" w:rsidRDefault="00E24D5C">
      <w:pPr>
        <w:pStyle w:val="PreformattedText"/>
        <w:ind w:left="1875"/>
        <w:rPr>
          <w:rFonts w:ascii="Arial" w:hAnsi="Arial" w:cs="Arial"/>
          <w:b/>
          <w:bCs/>
          <w:sz w:val="24"/>
          <w:szCs w:val="24"/>
        </w:rPr>
      </w:pPr>
    </w:p>
    <w:p w:rsidR="00F3240F" w:rsidRPr="00F417AC" w:rsidRDefault="00F3240F">
      <w:pPr>
        <w:pStyle w:val="PreformattedText"/>
        <w:ind w:left="1875"/>
        <w:rPr>
          <w:rFonts w:ascii="Arial" w:hAnsi="Arial" w:cs="Arial"/>
          <w:b/>
          <w:bCs/>
          <w:sz w:val="24"/>
          <w:szCs w:val="24"/>
        </w:rPr>
      </w:pPr>
      <w:r w:rsidRPr="00F417AC">
        <w:rPr>
          <w:rFonts w:ascii="Arial" w:hAnsi="Arial" w:cs="Arial"/>
          <w:b/>
          <w:bCs/>
          <w:sz w:val="24"/>
          <w:szCs w:val="24"/>
        </w:rPr>
        <w:tab/>
      </w:r>
      <w:r w:rsidRPr="00F417AC">
        <w:rPr>
          <w:rFonts w:ascii="Arial" w:hAnsi="Arial" w:cs="Arial"/>
          <w:b/>
          <w:bCs/>
          <w:sz w:val="24"/>
          <w:szCs w:val="24"/>
        </w:rPr>
        <w:tab/>
      </w:r>
    </w:p>
    <w:p w:rsidR="004A2430" w:rsidRPr="0038680A" w:rsidRDefault="00F11894" w:rsidP="0038680A">
      <w:pPr>
        <w:pStyle w:val="NormalWeb"/>
        <w:jc w:val="center"/>
        <w:rPr>
          <w:rFonts w:eastAsia="Times New Roman"/>
        </w:rPr>
      </w:pPr>
      <w:r w:rsidRPr="00F11894">
        <w:rPr>
          <w:rFonts w:ascii="Arial" w:hAnsi="Arial" w:cs="Arial"/>
          <w:b/>
          <w:bCs/>
        </w:rPr>
        <w:t>“</w:t>
      </w:r>
      <w:r w:rsidR="0038680A" w:rsidRPr="0038680A">
        <w:rPr>
          <w:rFonts w:ascii="Arial" w:eastAsia="Times New Roman" w:hAnsi="Arial" w:cs="Arial"/>
          <w:b/>
          <w:bCs/>
          <w:color w:val="000000"/>
        </w:rPr>
        <w:t>Acoplamento de modelos Computacionais de Doenças Infecciosas</w:t>
      </w:r>
      <w:r w:rsidRPr="00F11894">
        <w:rPr>
          <w:rFonts w:ascii="Arial" w:hAnsi="Arial" w:cs="Arial"/>
          <w:b/>
          <w:bCs/>
        </w:rPr>
        <w:t>”</w:t>
      </w:r>
    </w:p>
    <w:p w:rsidR="00E24D5C" w:rsidRDefault="00E24D5C" w:rsidP="006531D1">
      <w:pPr>
        <w:widowControl/>
        <w:suppressAutoHyphens w:val="0"/>
        <w:autoSpaceDE w:val="0"/>
        <w:autoSpaceDN w:val="0"/>
        <w:adjustRightInd w:val="0"/>
        <w:jc w:val="center"/>
        <w:rPr>
          <w:rFonts w:ascii="Arial" w:hAnsi="Arial" w:cs="Arial"/>
          <w:b/>
          <w:bCs/>
        </w:rPr>
      </w:pPr>
    </w:p>
    <w:p w:rsidR="0038680A" w:rsidRPr="00F11894" w:rsidRDefault="0038680A" w:rsidP="006531D1">
      <w:pPr>
        <w:widowControl/>
        <w:suppressAutoHyphens w:val="0"/>
        <w:autoSpaceDE w:val="0"/>
        <w:autoSpaceDN w:val="0"/>
        <w:adjustRightInd w:val="0"/>
        <w:jc w:val="center"/>
        <w:rPr>
          <w:rFonts w:ascii="Arial" w:hAnsi="Arial" w:cs="Arial"/>
          <w:b/>
          <w:bCs/>
        </w:rPr>
      </w:pPr>
    </w:p>
    <w:p w:rsidR="00E24D5C" w:rsidRPr="00F11894" w:rsidRDefault="00B5613E" w:rsidP="00247E46">
      <w:pPr>
        <w:pStyle w:val="NormalWeb"/>
        <w:jc w:val="center"/>
        <w:rPr>
          <w:rFonts w:ascii="Arial" w:hAnsi="Arial" w:cs="Arial"/>
          <w:b/>
          <w:bCs/>
        </w:rPr>
      </w:pPr>
      <w:r>
        <w:rPr>
          <w:rFonts w:ascii="Arial" w:hAnsi="Arial" w:cs="Arial"/>
          <w:b/>
          <w:bCs/>
        </w:rPr>
        <w:t>Doutoranda</w:t>
      </w:r>
      <w:r w:rsidR="00E62F66" w:rsidRPr="00F417AC">
        <w:rPr>
          <w:rFonts w:ascii="Arial" w:hAnsi="Arial" w:cs="Arial"/>
          <w:b/>
          <w:bCs/>
        </w:rPr>
        <w:t>:</w:t>
      </w:r>
      <w:r w:rsidR="00E24D5C" w:rsidRPr="00F11894">
        <w:rPr>
          <w:rFonts w:ascii="Arial" w:hAnsi="Arial" w:cs="Arial"/>
          <w:b/>
          <w:bCs/>
        </w:rPr>
        <w:t xml:space="preserve"> </w:t>
      </w:r>
      <w:r w:rsidR="0038680A">
        <w:rPr>
          <w:rFonts w:ascii="Arial" w:hAnsi="Arial" w:cs="Arial"/>
          <w:b/>
          <w:bCs/>
        </w:rPr>
        <w:t xml:space="preserve">Bárbara de Melo </w:t>
      </w:r>
      <w:proofErr w:type="spellStart"/>
      <w:r w:rsidR="0038680A">
        <w:rPr>
          <w:rFonts w:ascii="Arial" w:hAnsi="Arial" w:cs="Arial"/>
          <w:b/>
          <w:bCs/>
        </w:rPr>
        <w:t>Quintela</w:t>
      </w:r>
      <w:proofErr w:type="spellEnd"/>
    </w:p>
    <w:p w:rsidR="00F3240F" w:rsidRPr="00F11894" w:rsidRDefault="00F417AC" w:rsidP="00247E46">
      <w:pPr>
        <w:pStyle w:val="PreformattedText"/>
        <w:jc w:val="center"/>
        <w:rPr>
          <w:rFonts w:ascii="Arial" w:eastAsia="Lucida Sans Unicode" w:hAnsi="Arial" w:cs="Arial"/>
          <w:b/>
          <w:bCs/>
          <w:sz w:val="24"/>
          <w:szCs w:val="24"/>
        </w:rPr>
      </w:pPr>
      <w:r w:rsidRPr="00F11894">
        <w:rPr>
          <w:rFonts w:ascii="Arial" w:eastAsia="Lucida Sans Unicode" w:hAnsi="Arial" w:cs="Arial"/>
          <w:b/>
          <w:bCs/>
          <w:sz w:val="24"/>
          <w:szCs w:val="24"/>
        </w:rPr>
        <w:t xml:space="preserve"> </w:t>
      </w:r>
      <w:r w:rsidR="003E2F23" w:rsidRPr="00F11894">
        <w:rPr>
          <w:rFonts w:ascii="Arial" w:eastAsia="Lucida Sans Unicode" w:hAnsi="Arial" w:cs="Arial"/>
          <w:b/>
          <w:bCs/>
          <w:sz w:val="24"/>
          <w:szCs w:val="24"/>
        </w:rPr>
        <w:t>Orientado</w:t>
      </w:r>
      <w:r w:rsidR="00241176" w:rsidRPr="00F11894">
        <w:rPr>
          <w:rFonts w:ascii="Arial" w:eastAsia="Lucida Sans Unicode" w:hAnsi="Arial" w:cs="Arial"/>
          <w:b/>
          <w:bCs/>
          <w:sz w:val="24"/>
          <w:szCs w:val="24"/>
        </w:rPr>
        <w:t>r</w:t>
      </w:r>
      <w:r w:rsidR="00E00F04" w:rsidRPr="00F11894">
        <w:rPr>
          <w:rFonts w:ascii="Arial" w:eastAsia="Lucida Sans Unicode" w:hAnsi="Arial" w:cs="Arial"/>
          <w:b/>
          <w:bCs/>
          <w:sz w:val="24"/>
          <w:szCs w:val="24"/>
        </w:rPr>
        <w:t>:</w:t>
      </w:r>
      <w:r w:rsidR="009C61A0">
        <w:rPr>
          <w:rFonts w:ascii="Arial" w:eastAsia="Lucida Sans Unicode" w:hAnsi="Arial" w:cs="Arial"/>
          <w:b/>
          <w:bCs/>
          <w:sz w:val="24"/>
          <w:szCs w:val="24"/>
        </w:rPr>
        <w:t xml:space="preserve"> Prof.</w:t>
      </w:r>
      <w:r w:rsidRPr="00F11894">
        <w:rPr>
          <w:rFonts w:ascii="Arial" w:eastAsia="Lucida Sans Unicode" w:hAnsi="Arial" w:cs="Arial"/>
          <w:b/>
          <w:bCs/>
          <w:sz w:val="24"/>
          <w:szCs w:val="24"/>
        </w:rPr>
        <w:t xml:space="preserve"> </w:t>
      </w:r>
      <w:r w:rsidR="0038680A">
        <w:rPr>
          <w:rFonts w:ascii="Arial" w:eastAsia="Lucida Sans Unicode" w:hAnsi="Arial" w:cs="Arial"/>
          <w:b/>
          <w:bCs/>
          <w:sz w:val="24"/>
          <w:szCs w:val="24"/>
        </w:rPr>
        <w:t xml:space="preserve">Marcelo </w:t>
      </w:r>
      <w:proofErr w:type="spellStart"/>
      <w:r w:rsidR="0038680A">
        <w:rPr>
          <w:rFonts w:ascii="Arial" w:eastAsia="Lucida Sans Unicode" w:hAnsi="Arial" w:cs="Arial"/>
          <w:b/>
          <w:bCs/>
          <w:sz w:val="24"/>
          <w:szCs w:val="24"/>
        </w:rPr>
        <w:t>Lobosco</w:t>
      </w:r>
      <w:proofErr w:type="spellEnd"/>
    </w:p>
    <w:p w:rsidR="00194E33" w:rsidRPr="00F417AC" w:rsidRDefault="00194E33" w:rsidP="00247E46">
      <w:pPr>
        <w:pStyle w:val="PreformattedText"/>
        <w:jc w:val="both"/>
        <w:rPr>
          <w:rFonts w:ascii="Arial" w:hAnsi="Arial" w:cs="Arial"/>
          <w:b/>
          <w:bCs/>
        </w:rPr>
      </w:pPr>
    </w:p>
    <w:p w:rsidR="00695B26" w:rsidRDefault="00695B26">
      <w:pPr>
        <w:pStyle w:val="PreformattedText"/>
        <w:jc w:val="both"/>
        <w:rPr>
          <w:rFonts w:ascii="Arial" w:hAnsi="Arial" w:cs="Arial"/>
          <w:b/>
          <w:bCs/>
        </w:rPr>
      </w:pPr>
    </w:p>
    <w:p w:rsidR="00750F1F" w:rsidRPr="00F417AC" w:rsidRDefault="00750F1F">
      <w:pPr>
        <w:pStyle w:val="PreformattedText"/>
        <w:jc w:val="both"/>
        <w:rPr>
          <w:rFonts w:ascii="Arial" w:hAnsi="Arial" w:cs="Arial"/>
          <w:b/>
          <w:bCs/>
        </w:rPr>
      </w:pPr>
    </w:p>
    <w:p w:rsidR="00524091" w:rsidRPr="00F417AC" w:rsidRDefault="00524091">
      <w:pPr>
        <w:pStyle w:val="PreformattedText"/>
        <w:jc w:val="both"/>
        <w:rPr>
          <w:rFonts w:ascii="Arial" w:hAnsi="Arial" w:cs="Arial"/>
          <w:b/>
          <w:bCs/>
        </w:rPr>
      </w:pPr>
    </w:p>
    <w:p w:rsidR="00524091" w:rsidRDefault="00524091" w:rsidP="00247E46">
      <w:pPr>
        <w:pStyle w:val="PreformattedText"/>
        <w:spacing w:line="276" w:lineRule="auto"/>
        <w:jc w:val="both"/>
        <w:rPr>
          <w:rFonts w:ascii="Arial" w:hAnsi="Arial" w:cs="Arial"/>
          <w:b/>
          <w:bCs/>
        </w:rPr>
      </w:pPr>
      <w:r w:rsidRPr="00F417AC">
        <w:rPr>
          <w:rFonts w:ascii="Arial" w:hAnsi="Arial" w:cs="Arial"/>
          <w:b/>
          <w:bCs/>
        </w:rPr>
        <w:t>BANCA EXAMINADORA:</w:t>
      </w:r>
    </w:p>
    <w:p w:rsidR="00F11894" w:rsidRDefault="00F11894" w:rsidP="00247E46">
      <w:pPr>
        <w:pStyle w:val="PreformattedText"/>
        <w:spacing w:line="276" w:lineRule="auto"/>
        <w:jc w:val="both"/>
        <w:rPr>
          <w:rFonts w:ascii="Arial" w:hAnsi="Arial" w:cs="Arial"/>
          <w:b/>
          <w:bCs/>
        </w:rPr>
      </w:pPr>
    </w:p>
    <w:p w:rsidR="009C61A0" w:rsidRPr="008774BE" w:rsidRDefault="009C61A0" w:rsidP="009C61A0">
      <w:pPr>
        <w:spacing w:line="276" w:lineRule="auto"/>
        <w:jc w:val="both"/>
        <w:rPr>
          <w:rFonts w:ascii="Arial" w:hAnsi="Arial" w:cs="Arial"/>
          <w:sz w:val="22"/>
          <w:szCs w:val="22"/>
        </w:rPr>
      </w:pPr>
      <w:r w:rsidRPr="008774BE">
        <w:rPr>
          <w:rFonts w:ascii="Arial" w:hAnsi="Arial" w:cs="Arial"/>
          <w:sz w:val="22"/>
          <w:szCs w:val="22"/>
        </w:rPr>
        <w:t>Prof.</w:t>
      </w:r>
      <w:proofErr w:type="gramStart"/>
      <w:r w:rsidRPr="008774BE">
        <w:rPr>
          <w:rFonts w:ascii="Arial" w:hAnsi="Arial" w:cs="Arial"/>
          <w:sz w:val="22"/>
          <w:szCs w:val="22"/>
        </w:rPr>
        <w:t xml:space="preserve"> </w:t>
      </w:r>
      <w:r w:rsidR="0037541C">
        <w:rPr>
          <w:rFonts w:ascii="Arial" w:hAnsi="Arial" w:cs="Arial"/>
          <w:sz w:val="22"/>
          <w:szCs w:val="22"/>
        </w:rPr>
        <w:t xml:space="preserve"> </w:t>
      </w:r>
      <w:proofErr w:type="gramEnd"/>
      <w:r w:rsidR="0038680A">
        <w:rPr>
          <w:rFonts w:ascii="Arial" w:hAnsi="Arial" w:cs="Arial"/>
          <w:sz w:val="22"/>
          <w:szCs w:val="22"/>
        </w:rPr>
        <w:t xml:space="preserve">Marcelo </w:t>
      </w:r>
      <w:proofErr w:type="spellStart"/>
      <w:r w:rsidR="0038680A">
        <w:rPr>
          <w:rFonts w:ascii="Arial" w:hAnsi="Arial" w:cs="Arial"/>
          <w:sz w:val="22"/>
          <w:szCs w:val="22"/>
        </w:rPr>
        <w:t>Lobosco</w:t>
      </w:r>
      <w:proofErr w:type="spellEnd"/>
      <w:r w:rsidR="0038680A">
        <w:rPr>
          <w:rFonts w:ascii="Arial" w:hAnsi="Arial" w:cs="Arial"/>
          <w:sz w:val="22"/>
          <w:szCs w:val="22"/>
        </w:rPr>
        <w:t xml:space="preserve"> (Presidente/Orientador) - UFJF</w:t>
      </w:r>
      <w:r w:rsidRPr="008774BE">
        <w:rPr>
          <w:rFonts w:ascii="Arial" w:hAnsi="Arial" w:cs="Arial"/>
          <w:sz w:val="22"/>
          <w:szCs w:val="22"/>
        </w:rPr>
        <w:t>, D.Sc.</w:t>
      </w:r>
    </w:p>
    <w:p w:rsidR="009C61A0" w:rsidRPr="008774BE" w:rsidRDefault="0037541C" w:rsidP="009C61A0">
      <w:pPr>
        <w:spacing w:line="276" w:lineRule="auto"/>
        <w:jc w:val="both"/>
        <w:rPr>
          <w:rFonts w:ascii="Arial" w:hAnsi="Arial" w:cs="Arial"/>
          <w:sz w:val="22"/>
          <w:szCs w:val="22"/>
        </w:rPr>
      </w:pPr>
      <w:r>
        <w:rPr>
          <w:rFonts w:ascii="Arial" w:hAnsi="Arial" w:cs="Arial"/>
          <w:sz w:val="22"/>
          <w:szCs w:val="22"/>
        </w:rPr>
        <w:t>Prof</w:t>
      </w:r>
      <w:r w:rsidR="009C61A0" w:rsidRPr="008774BE">
        <w:rPr>
          <w:rFonts w:ascii="Arial" w:hAnsi="Arial" w:cs="Arial"/>
          <w:sz w:val="22"/>
          <w:szCs w:val="22"/>
        </w:rPr>
        <w:t>.</w:t>
      </w:r>
      <w:proofErr w:type="gramStart"/>
      <w:r w:rsidR="009C61A0" w:rsidRPr="008774BE">
        <w:rPr>
          <w:rFonts w:ascii="Arial" w:hAnsi="Arial" w:cs="Arial"/>
          <w:sz w:val="22"/>
          <w:szCs w:val="22"/>
        </w:rPr>
        <w:t xml:space="preserve"> </w:t>
      </w:r>
      <w:r>
        <w:rPr>
          <w:rFonts w:ascii="Arial" w:hAnsi="Arial" w:cs="Arial"/>
          <w:sz w:val="22"/>
          <w:szCs w:val="22"/>
        </w:rPr>
        <w:t xml:space="preserve"> </w:t>
      </w:r>
      <w:proofErr w:type="gramEnd"/>
      <w:r w:rsidR="0038680A">
        <w:rPr>
          <w:rFonts w:ascii="Arial" w:hAnsi="Arial" w:cs="Arial"/>
          <w:sz w:val="22"/>
          <w:szCs w:val="22"/>
        </w:rPr>
        <w:t>Rodrigo Weber dos Santos (Coo</w:t>
      </w:r>
      <w:r w:rsidR="009C61A0" w:rsidRPr="008774BE">
        <w:rPr>
          <w:rFonts w:ascii="Arial" w:hAnsi="Arial" w:cs="Arial"/>
          <w:sz w:val="22"/>
          <w:szCs w:val="22"/>
        </w:rPr>
        <w:t>rientador) - UFJF, D.Sc.</w:t>
      </w:r>
    </w:p>
    <w:p w:rsidR="009C61A0" w:rsidRPr="001D205D" w:rsidRDefault="009C61A0" w:rsidP="009C61A0">
      <w:pPr>
        <w:spacing w:line="276" w:lineRule="auto"/>
        <w:jc w:val="both"/>
        <w:rPr>
          <w:rFonts w:ascii="Arial" w:hAnsi="Arial" w:cs="Arial"/>
          <w:sz w:val="22"/>
          <w:szCs w:val="22"/>
        </w:rPr>
      </w:pPr>
      <w:r w:rsidRPr="001D205D">
        <w:rPr>
          <w:rFonts w:ascii="Arial" w:hAnsi="Arial" w:cs="Arial"/>
          <w:sz w:val="22"/>
          <w:szCs w:val="22"/>
        </w:rPr>
        <w:t>Prof.</w:t>
      </w:r>
      <w:proofErr w:type="gramStart"/>
      <w:r w:rsidRPr="001D205D">
        <w:rPr>
          <w:rFonts w:ascii="Arial" w:hAnsi="Arial" w:cs="Arial"/>
          <w:sz w:val="22"/>
          <w:szCs w:val="22"/>
        </w:rPr>
        <w:t xml:space="preserve"> </w:t>
      </w:r>
      <w:r w:rsidR="0037541C" w:rsidRPr="001D205D">
        <w:rPr>
          <w:rFonts w:ascii="Arial" w:hAnsi="Arial" w:cs="Arial"/>
          <w:sz w:val="22"/>
          <w:szCs w:val="22"/>
        </w:rPr>
        <w:t xml:space="preserve"> </w:t>
      </w:r>
      <w:proofErr w:type="gramEnd"/>
      <w:r w:rsidR="0038680A" w:rsidRPr="001D205D">
        <w:rPr>
          <w:rFonts w:ascii="Arial" w:hAnsi="Arial" w:cs="Arial"/>
          <w:sz w:val="22"/>
          <w:szCs w:val="22"/>
        </w:rPr>
        <w:t xml:space="preserve">Alan S. </w:t>
      </w:r>
      <w:proofErr w:type="spellStart"/>
      <w:r w:rsidR="0038680A" w:rsidRPr="001D205D">
        <w:rPr>
          <w:rFonts w:ascii="Arial" w:hAnsi="Arial" w:cs="Arial"/>
          <w:sz w:val="22"/>
          <w:szCs w:val="22"/>
        </w:rPr>
        <w:t>Perelson</w:t>
      </w:r>
      <w:proofErr w:type="spellEnd"/>
      <w:r w:rsidR="0038680A" w:rsidRPr="001D205D">
        <w:rPr>
          <w:rFonts w:ascii="Arial" w:hAnsi="Arial" w:cs="Arial"/>
          <w:sz w:val="22"/>
          <w:szCs w:val="22"/>
        </w:rPr>
        <w:t xml:space="preserve"> </w:t>
      </w:r>
      <w:r w:rsidR="0037541C" w:rsidRPr="001D205D">
        <w:rPr>
          <w:rFonts w:ascii="Arial" w:hAnsi="Arial" w:cs="Arial"/>
          <w:sz w:val="22"/>
          <w:szCs w:val="22"/>
        </w:rPr>
        <w:t>-</w:t>
      </w:r>
      <w:r w:rsidR="0038680A" w:rsidRPr="001D205D">
        <w:rPr>
          <w:rFonts w:ascii="Arial" w:hAnsi="Arial" w:cs="Arial"/>
          <w:sz w:val="22"/>
          <w:szCs w:val="22"/>
        </w:rPr>
        <w:t xml:space="preserve"> </w:t>
      </w:r>
      <w:proofErr w:type="spellStart"/>
      <w:r w:rsidR="0038680A" w:rsidRPr="001D205D">
        <w:rPr>
          <w:rFonts w:ascii="Arial" w:hAnsi="Arial" w:cs="Arial"/>
          <w:sz w:val="22"/>
          <w:szCs w:val="22"/>
        </w:rPr>
        <w:t>Los</w:t>
      </w:r>
      <w:proofErr w:type="spellEnd"/>
      <w:r w:rsidR="0038680A" w:rsidRPr="001D205D">
        <w:rPr>
          <w:rFonts w:ascii="Arial" w:hAnsi="Arial" w:cs="Arial"/>
          <w:sz w:val="22"/>
          <w:szCs w:val="22"/>
        </w:rPr>
        <w:t xml:space="preserve"> Alamos </w:t>
      </w:r>
      <w:proofErr w:type="spellStart"/>
      <w:r w:rsidR="0038680A" w:rsidRPr="001D205D">
        <w:rPr>
          <w:rFonts w:ascii="Arial" w:hAnsi="Arial" w:cs="Arial"/>
          <w:sz w:val="22"/>
          <w:szCs w:val="22"/>
        </w:rPr>
        <w:t>National</w:t>
      </w:r>
      <w:proofErr w:type="spellEnd"/>
      <w:r w:rsidR="0038680A" w:rsidRPr="001D205D">
        <w:rPr>
          <w:rFonts w:ascii="Arial" w:hAnsi="Arial" w:cs="Arial"/>
          <w:sz w:val="22"/>
          <w:szCs w:val="22"/>
        </w:rPr>
        <w:t xml:space="preserve"> </w:t>
      </w:r>
      <w:proofErr w:type="spellStart"/>
      <w:r w:rsidR="0038680A" w:rsidRPr="001D205D">
        <w:rPr>
          <w:rFonts w:ascii="Arial" w:hAnsi="Arial" w:cs="Arial"/>
          <w:sz w:val="22"/>
          <w:szCs w:val="22"/>
        </w:rPr>
        <w:t>Laboratoryk</w:t>
      </w:r>
      <w:proofErr w:type="spellEnd"/>
      <w:r w:rsidR="0038680A" w:rsidRPr="001D205D">
        <w:rPr>
          <w:rFonts w:ascii="Arial" w:hAnsi="Arial" w:cs="Arial"/>
          <w:sz w:val="22"/>
          <w:szCs w:val="22"/>
        </w:rPr>
        <w:t>, Ph</w:t>
      </w:r>
      <w:r w:rsidRPr="001D205D">
        <w:rPr>
          <w:rFonts w:ascii="Arial" w:hAnsi="Arial" w:cs="Arial"/>
          <w:sz w:val="22"/>
          <w:szCs w:val="22"/>
        </w:rPr>
        <w:t>.</w:t>
      </w:r>
      <w:r w:rsidR="0038680A" w:rsidRPr="001D205D">
        <w:rPr>
          <w:rFonts w:ascii="Arial" w:hAnsi="Arial" w:cs="Arial"/>
          <w:sz w:val="22"/>
          <w:szCs w:val="22"/>
        </w:rPr>
        <w:t>D.</w:t>
      </w:r>
    </w:p>
    <w:p w:rsidR="009C61A0" w:rsidRPr="001D205D" w:rsidRDefault="009C61A0" w:rsidP="009C61A0">
      <w:pPr>
        <w:pStyle w:val="Cabealho"/>
        <w:tabs>
          <w:tab w:val="clear" w:pos="4419"/>
          <w:tab w:val="clear" w:pos="8838"/>
          <w:tab w:val="left" w:pos="2127"/>
        </w:tabs>
        <w:spacing w:line="276" w:lineRule="auto"/>
        <w:rPr>
          <w:rFonts w:ascii="Arial" w:hAnsi="Arial" w:cs="Arial"/>
          <w:sz w:val="22"/>
          <w:szCs w:val="22"/>
          <w:lang w:val="en-US"/>
        </w:rPr>
      </w:pPr>
      <w:r w:rsidRPr="001D205D">
        <w:rPr>
          <w:rFonts w:ascii="Arial" w:hAnsi="Arial" w:cs="Arial"/>
          <w:sz w:val="22"/>
          <w:szCs w:val="22"/>
          <w:lang w:val="en-US"/>
        </w:rPr>
        <w:t>Prof.</w:t>
      </w:r>
      <w:r w:rsidR="0037541C" w:rsidRPr="001D205D">
        <w:rPr>
          <w:rFonts w:ascii="Arial" w:hAnsi="Arial" w:cs="Arial"/>
          <w:sz w:val="22"/>
          <w:szCs w:val="22"/>
          <w:lang w:val="en-US"/>
        </w:rPr>
        <w:t>ª</w:t>
      </w:r>
      <w:r w:rsidRPr="001D205D">
        <w:rPr>
          <w:rFonts w:ascii="Arial" w:hAnsi="Arial" w:cs="Arial"/>
          <w:sz w:val="22"/>
          <w:szCs w:val="22"/>
          <w:lang w:val="en-US"/>
        </w:rPr>
        <w:t xml:space="preserve"> </w:t>
      </w:r>
      <w:r w:rsidR="001D205D" w:rsidRPr="001D205D">
        <w:rPr>
          <w:rFonts w:ascii="Arial" w:hAnsi="Arial" w:cs="Arial"/>
          <w:sz w:val="22"/>
          <w:szCs w:val="22"/>
          <w:lang w:val="en-US"/>
        </w:rPr>
        <w:t>Elizabeth Maura</w:t>
      </w:r>
      <w:r w:rsidR="0038680A" w:rsidRPr="001D205D">
        <w:rPr>
          <w:rFonts w:ascii="Arial" w:hAnsi="Arial" w:cs="Arial"/>
          <w:sz w:val="22"/>
          <w:szCs w:val="22"/>
          <w:lang w:val="en-US"/>
        </w:rPr>
        <w:t xml:space="preserve"> Cherry</w:t>
      </w:r>
      <w:r w:rsidR="0037541C" w:rsidRPr="001D205D">
        <w:rPr>
          <w:rFonts w:ascii="Arial" w:hAnsi="Arial" w:cs="Arial"/>
          <w:sz w:val="22"/>
          <w:szCs w:val="22"/>
          <w:lang w:val="en-US"/>
        </w:rPr>
        <w:t xml:space="preserve"> -</w:t>
      </w:r>
      <w:r w:rsidRPr="001D205D">
        <w:rPr>
          <w:rFonts w:ascii="Arial" w:hAnsi="Arial" w:cs="Arial"/>
          <w:sz w:val="22"/>
          <w:szCs w:val="22"/>
          <w:lang w:val="en-US"/>
        </w:rPr>
        <w:t xml:space="preserve"> </w:t>
      </w:r>
      <w:r w:rsidR="0038680A" w:rsidRPr="001D205D">
        <w:rPr>
          <w:rFonts w:ascii="Arial" w:hAnsi="Arial" w:cs="Arial"/>
          <w:sz w:val="22"/>
          <w:szCs w:val="22"/>
          <w:lang w:val="en-US"/>
        </w:rPr>
        <w:t>Rochester Institute of Technology, Ph. D.</w:t>
      </w:r>
    </w:p>
    <w:p w:rsidR="009C61A0" w:rsidRPr="008774BE" w:rsidRDefault="009C61A0" w:rsidP="009C61A0">
      <w:pPr>
        <w:pStyle w:val="Cabealho"/>
        <w:tabs>
          <w:tab w:val="clear" w:pos="4419"/>
          <w:tab w:val="clear" w:pos="8838"/>
          <w:tab w:val="left" w:pos="2127"/>
        </w:tabs>
        <w:spacing w:line="276" w:lineRule="auto"/>
        <w:rPr>
          <w:rFonts w:ascii="Arial" w:hAnsi="Arial" w:cs="Arial"/>
          <w:sz w:val="22"/>
          <w:szCs w:val="22"/>
        </w:rPr>
      </w:pPr>
      <w:r w:rsidRPr="008774BE">
        <w:rPr>
          <w:rFonts w:ascii="Arial" w:hAnsi="Arial" w:cs="Arial"/>
          <w:sz w:val="22"/>
          <w:szCs w:val="22"/>
        </w:rPr>
        <w:t>Prof.</w:t>
      </w:r>
      <w:r w:rsidR="0037541C">
        <w:rPr>
          <w:rFonts w:ascii="Arial" w:hAnsi="Arial" w:cs="Arial"/>
          <w:sz w:val="22"/>
          <w:szCs w:val="22"/>
        </w:rPr>
        <w:t>ª</w:t>
      </w:r>
      <w:r w:rsidRPr="008774BE">
        <w:rPr>
          <w:rFonts w:ascii="Arial" w:hAnsi="Arial" w:cs="Arial"/>
          <w:sz w:val="22"/>
          <w:szCs w:val="22"/>
        </w:rPr>
        <w:t xml:space="preserve"> </w:t>
      </w:r>
      <w:r w:rsidR="0037541C">
        <w:rPr>
          <w:rFonts w:ascii="Arial" w:hAnsi="Arial" w:cs="Arial"/>
          <w:sz w:val="22"/>
          <w:szCs w:val="22"/>
        </w:rPr>
        <w:t>Alcione de Paiva Oliveira - UFV</w:t>
      </w:r>
      <w:r w:rsidRPr="008774BE">
        <w:rPr>
          <w:rFonts w:ascii="Arial" w:hAnsi="Arial" w:cs="Arial"/>
          <w:sz w:val="22"/>
          <w:szCs w:val="22"/>
        </w:rPr>
        <w:t>, D. Sc.</w:t>
      </w:r>
    </w:p>
    <w:p w:rsidR="009C61A0" w:rsidRDefault="009C61A0" w:rsidP="009C61A0">
      <w:pPr>
        <w:pStyle w:val="Cabealho"/>
        <w:tabs>
          <w:tab w:val="clear" w:pos="4419"/>
          <w:tab w:val="clear" w:pos="8838"/>
          <w:tab w:val="left" w:pos="2127"/>
        </w:tabs>
        <w:spacing w:line="276" w:lineRule="auto"/>
        <w:rPr>
          <w:rFonts w:ascii="Arial" w:hAnsi="Arial" w:cs="Arial"/>
          <w:sz w:val="22"/>
          <w:szCs w:val="22"/>
        </w:rPr>
      </w:pPr>
      <w:r w:rsidRPr="008774BE">
        <w:rPr>
          <w:rFonts w:ascii="Arial" w:hAnsi="Arial" w:cs="Arial"/>
          <w:sz w:val="22"/>
          <w:szCs w:val="22"/>
        </w:rPr>
        <w:t>Prof.</w:t>
      </w:r>
      <w:proofErr w:type="gramStart"/>
      <w:r w:rsidRPr="008774BE">
        <w:rPr>
          <w:rFonts w:ascii="Arial" w:hAnsi="Arial" w:cs="Arial"/>
          <w:sz w:val="22"/>
          <w:szCs w:val="22"/>
        </w:rPr>
        <w:t xml:space="preserve"> </w:t>
      </w:r>
      <w:r w:rsidR="0037541C">
        <w:rPr>
          <w:rFonts w:ascii="Arial" w:hAnsi="Arial" w:cs="Arial"/>
          <w:sz w:val="22"/>
          <w:szCs w:val="22"/>
        </w:rPr>
        <w:t xml:space="preserve"> </w:t>
      </w:r>
      <w:proofErr w:type="gramEnd"/>
      <w:r w:rsidR="0037541C">
        <w:rPr>
          <w:rFonts w:ascii="Arial" w:hAnsi="Arial" w:cs="Arial"/>
          <w:sz w:val="22"/>
          <w:szCs w:val="22"/>
        </w:rPr>
        <w:t>Luis Paulo Barra da Silva -</w:t>
      </w:r>
      <w:r w:rsidRPr="008774BE">
        <w:rPr>
          <w:rFonts w:ascii="Arial" w:hAnsi="Arial" w:cs="Arial"/>
          <w:sz w:val="22"/>
          <w:szCs w:val="22"/>
        </w:rPr>
        <w:t xml:space="preserve"> UFJF, D. Sc.</w:t>
      </w:r>
    </w:p>
    <w:p w:rsidR="0037541C" w:rsidRPr="008774BE" w:rsidRDefault="0037541C" w:rsidP="009C61A0">
      <w:pPr>
        <w:pStyle w:val="Cabealho"/>
        <w:tabs>
          <w:tab w:val="clear" w:pos="4419"/>
          <w:tab w:val="clear" w:pos="8838"/>
          <w:tab w:val="left" w:pos="2127"/>
        </w:tabs>
        <w:spacing w:line="276" w:lineRule="auto"/>
        <w:rPr>
          <w:rFonts w:ascii="Arial" w:hAnsi="Arial" w:cs="Arial"/>
          <w:sz w:val="22"/>
          <w:szCs w:val="22"/>
        </w:rPr>
      </w:pPr>
      <w:r>
        <w:rPr>
          <w:rFonts w:ascii="Arial" w:hAnsi="Arial" w:cs="Arial"/>
          <w:sz w:val="22"/>
          <w:szCs w:val="22"/>
        </w:rPr>
        <w:t xml:space="preserve">Prof.ª Priscila Vanessa </w:t>
      </w:r>
      <w:proofErr w:type="spellStart"/>
      <w:r>
        <w:rPr>
          <w:rFonts w:ascii="Arial" w:hAnsi="Arial" w:cs="Arial"/>
          <w:sz w:val="22"/>
          <w:szCs w:val="22"/>
        </w:rPr>
        <w:t>Zabala</w:t>
      </w:r>
      <w:proofErr w:type="spellEnd"/>
      <w:r>
        <w:rPr>
          <w:rFonts w:ascii="Arial" w:hAnsi="Arial" w:cs="Arial"/>
          <w:sz w:val="22"/>
          <w:szCs w:val="22"/>
        </w:rPr>
        <w:t xml:space="preserve"> </w:t>
      </w:r>
      <w:proofErr w:type="spellStart"/>
      <w:r>
        <w:rPr>
          <w:rFonts w:ascii="Arial" w:hAnsi="Arial" w:cs="Arial"/>
          <w:sz w:val="22"/>
          <w:szCs w:val="22"/>
        </w:rPr>
        <w:t>Capriles</w:t>
      </w:r>
      <w:proofErr w:type="spellEnd"/>
      <w:r>
        <w:rPr>
          <w:rFonts w:ascii="Arial" w:hAnsi="Arial" w:cs="Arial"/>
          <w:sz w:val="22"/>
          <w:szCs w:val="22"/>
        </w:rPr>
        <w:t xml:space="preserve"> </w:t>
      </w:r>
      <w:proofErr w:type="spellStart"/>
      <w:r>
        <w:rPr>
          <w:rFonts w:ascii="Arial" w:hAnsi="Arial" w:cs="Arial"/>
          <w:sz w:val="22"/>
          <w:szCs w:val="22"/>
        </w:rPr>
        <w:t>Goliatt</w:t>
      </w:r>
      <w:proofErr w:type="spellEnd"/>
      <w:r>
        <w:rPr>
          <w:rFonts w:ascii="Arial" w:hAnsi="Arial" w:cs="Arial"/>
          <w:sz w:val="22"/>
          <w:szCs w:val="22"/>
        </w:rPr>
        <w:t xml:space="preserve"> - UFJF, </w:t>
      </w:r>
      <w:proofErr w:type="gramStart"/>
      <w:r>
        <w:rPr>
          <w:rFonts w:ascii="Arial" w:hAnsi="Arial" w:cs="Arial"/>
          <w:sz w:val="22"/>
          <w:szCs w:val="22"/>
        </w:rPr>
        <w:t>D.</w:t>
      </w:r>
      <w:proofErr w:type="gramEnd"/>
      <w:r>
        <w:rPr>
          <w:rFonts w:ascii="Arial" w:hAnsi="Arial" w:cs="Arial"/>
          <w:sz w:val="22"/>
          <w:szCs w:val="22"/>
        </w:rPr>
        <w:t>Sc.</w:t>
      </w:r>
    </w:p>
    <w:p w:rsidR="00524091" w:rsidRPr="00E24D5C" w:rsidRDefault="00524091" w:rsidP="00194E33">
      <w:pPr>
        <w:pStyle w:val="PreformattedText"/>
        <w:jc w:val="both"/>
        <w:rPr>
          <w:rFonts w:ascii="Arial" w:hAnsi="Arial" w:cs="Arial"/>
        </w:rPr>
      </w:pPr>
    </w:p>
    <w:p w:rsidR="00524091" w:rsidRPr="00E24D5C" w:rsidRDefault="00524091" w:rsidP="00194E33">
      <w:pPr>
        <w:pStyle w:val="PreformattedText"/>
        <w:jc w:val="both"/>
        <w:rPr>
          <w:rFonts w:ascii="Arial" w:hAnsi="Arial" w:cs="Arial"/>
        </w:rPr>
      </w:pPr>
    </w:p>
    <w:p w:rsidR="00FC1B96" w:rsidRDefault="00524091" w:rsidP="00FC1B96">
      <w:pPr>
        <w:pStyle w:val="PreformattedText"/>
        <w:jc w:val="both"/>
        <w:rPr>
          <w:rFonts w:ascii="Arial" w:hAnsi="Arial" w:cs="Arial"/>
          <w:b/>
        </w:rPr>
      </w:pPr>
      <w:r w:rsidRPr="00F417AC">
        <w:rPr>
          <w:rFonts w:ascii="Arial" w:hAnsi="Arial" w:cs="Arial"/>
          <w:b/>
        </w:rPr>
        <w:t>RESUMO:</w:t>
      </w:r>
    </w:p>
    <w:p w:rsidR="00F11894" w:rsidRPr="00F11894" w:rsidRDefault="00F11894" w:rsidP="00F11894">
      <w:pPr>
        <w:pStyle w:val="PreformattedText"/>
        <w:widowControl/>
        <w:numPr>
          <w:ilvl w:val="0"/>
          <w:numId w:val="2"/>
        </w:numPr>
        <w:spacing w:line="100" w:lineRule="atLeast"/>
        <w:jc w:val="both"/>
        <w:rPr>
          <w:szCs w:val="24"/>
        </w:rPr>
      </w:pPr>
    </w:p>
    <w:p w:rsidR="0037541C" w:rsidRPr="0037541C" w:rsidRDefault="00F11894" w:rsidP="0037541C">
      <w:pPr>
        <w:pStyle w:val="western"/>
        <w:spacing w:line="102" w:lineRule="atLeast"/>
        <w:rPr>
          <w:rFonts w:ascii="Arial" w:hAnsi="Arial" w:cs="Arial"/>
          <w:color w:val="auto"/>
          <w:sz w:val="22"/>
          <w:szCs w:val="22"/>
        </w:rPr>
      </w:pPr>
      <w:r w:rsidRPr="009C61A0">
        <w:tab/>
      </w:r>
      <w:r w:rsidR="0037541C" w:rsidRPr="0037541C">
        <w:rPr>
          <w:rFonts w:ascii="Arial" w:hAnsi="Arial" w:cs="Arial"/>
          <w:color w:val="auto"/>
          <w:sz w:val="22"/>
          <w:szCs w:val="22"/>
        </w:rPr>
        <w:t>O desenvolvimento de modelos matemáticos da resposta imunológica permite que os mecanismos desse sistema de defesa possam ser melhor compreendidos. O objetivo principal deste trabalho é o estabelecimento de um acoplamento de modelos distintos em diferentes escalas e aspectos do sistema imune. São apresentados dois exemplos de acoplamento: no primeiro, um modelo em que o processo de inflamação local no pulmão é descrito por Equações Diferenciais Parciais (</w:t>
      </w:r>
      <w:proofErr w:type="spellStart"/>
      <w:r w:rsidR="0037541C" w:rsidRPr="0037541C">
        <w:rPr>
          <w:rFonts w:ascii="Arial" w:hAnsi="Arial" w:cs="Arial"/>
          <w:color w:val="auto"/>
          <w:sz w:val="22"/>
          <w:szCs w:val="22"/>
        </w:rPr>
        <w:t>EDPs</w:t>
      </w:r>
      <w:proofErr w:type="spellEnd"/>
      <w:r w:rsidR="0037541C" w:rsidRPr="0037541C">
        <w:rPr>
          <w:rFonts w:ascii="Arial" w:hAnsi="Arial" w:cs="Arial"/>
          <w:color w:val="auto"/>
          <w:sz w:val="22"/>
          <w:szCs w:val="22"/>
        </w:rPr>
        <w:t>) enquanto um sistema de Equações Diferenciais Ordinárias (</w:t>
      </w:r>
      <w:proofErr w:type="spellStart"/>
      <w:r w:rsidR="0037541C" w:rsidRPr="0037541C">
        <w:rPr>
          <w:rFonts w:ascii="Arial" w:hAnsi="Arial" w:cs="Arial"/>
          <w:color w:val="auto"/>
          <w:sz w:val="22"/>
          <w:szCs w:val="22"/>
        </w:rPr>
        <w:t>EDOs</w:t>
      </w:r>
      <w:proofErr w:type="spellEnd"/>
      <w:r w:rsidR="0037541C" w:rsidRPr="0037541C">
        <w:rPr>
          <w:rFonts w:ascii="Arial" w:hAnsi="Arial" w:cs="Arial"/>
          <w:color w:val="auto"/>
          <w:sz w:val="22"/>
          <w:szCs w:val="22"/>
        </w:rPr>
        <w:t xml:space="preserve">) é utilizado para representar a resposta sistêmica. A simulação de diferentes cenários permite a análise da dinâmica de diversas células do sistema imune na presença de um patógeno (bactéria). No segundo exemplo, um conjunto de equações ordinárias que representa uma infecção pelo vírus da hepatite C (HCV) é acoplado a um sistema de equações diferenciais parciais que foi desenvolvido para representar a dinâmica intracelular. Esse exemplo permitiu o estudo da replicação do HCV sob efeito de terapia com uso de drogas do tipo </w:t>
      </w:r>
      <w:proofErr w:type="spellStart"/>
      <w:r w:rsidR="0037541C" w:rsidRPr="0037541C">
        <w:rPr>
          <w:rFonts w:ascii="Arial" w:hAnsi="Arial" w:cs="Arial"/>
          <w:color w:val="auto"/>
          <w:sz w:val="22"/>
          <w:szCs w:val="22"/>
        </w:rPr>
        <w:t>DAAs</w:t>
      </w:r>
      <w:proofErr w:type="spellEnd"/>
      <w:r w:rsidR="0037541C" w:rsidRPr="0037541C">
        <w:rPr>
          <w:rFonts w:ascii="Arial" w:hAnsi="Arial" w:cs="Arial"/>
          <w:color w:val="auto"/>
          <w:sz w:val="22"/>
          <w:szCs w:val="22"/>
        </w:rPr>
        <w:t xml:space="preserve"> (</w:t>
      </w:r>
      <w:proofErr w:type="spellStart"/>
      <w:r w:rsidR="0037541C" w:rsidRPr="0037541C">
        <w:rPr>
          <w:rFonts w:ascii="Arial" w:hAnsi="Arial" w:cs="Arial"/>
          <w:i/>
          <w:iCs/>
          <w:color w:val="auto"/>
          <w:sz w:val="22"/>
          <w:szCs w:val="22"/>
        </w:rPr>
        <w:t>Direct</w:t>
      </w:r>
      <w:proofErr w:type="spellEnd"/>
      <w:r w:rsidR="0037541C" w:rsidRPr="0037541C">
        <w:rPr>
          <w:rFonts w:ascii="Arial" w:hAnsi="Arial" w:cs="Arial"/>
          <w:i/>
          <w:iCs/>
          <w:color w:val="auto"/>
          <w:sz w:val="22"/>
          <w:szCs w:val="22"/>
        </w:rPr>
        <w:t xml:space="preserve"> </w:t>
      </w:r>
      <w:proofErr w:type="spellStart"/>
      <w:r w:rsidR="0037541C" w:rsidRPr="0037541C">
        <w:rPr>
          <w:rFonts w:ascii="Arial" w:hAnsi="Arial" w:cs="Arial"/>
          <w:i/>
          <w:iCs/>
          <w:color w:val="auto"/>
          <w:sz w:val="22"/>
          <w:szCs w:val="22"/>
        </w:rPr>
        <w:t>Acting</w:t>
      </w:r>
      <w:proofErr w:type="spellEnd"/>
      <w:r w:rsidR="0037541C" w:rsidRPr="0037541C">
        <w:rPr>
          <w:rFonts w:ascii="Arial" w:hAnsi="Arial" w:cs="Arial"/>
          <w:i/>
          <w:iCs/>
          <w:color w:val="auto"/>
          <w:sz w:val="22"/>
          <w:szCs w:val="22"/>
        </w:rPr>
        <w:t xml:space="preserve"> </w:t>
      </w:r>
      <w:proofErr w:type="spellStart"/>
      <w:r w:rsidR="0037541C" w:rsidRPr="0037541C">
        <w:rPr>
          <w:rFonts w:ascii="Arial" w:hAnsi="Arial" w:cs="Arial"/>
          <w:i/>
          <w:iCs/>
          <w:color w:val="auto"/>
          <w:sz w:val="22"/>
          <w:szCs w:val="22"/>
        </w:rPr>
        <w:t>Anti-virus</w:t>
      </w:r>
      <w:proofErr w:type="spellEnd"/>
      <w:r w:rsidR="0037541C" w:rsidRPr="0037541C">
        <w:rPr>
          <w:rFonts w:ascii="Arial" w:hAnsi="Arial" w:cs="Arial"/>
          <w:color w:val="auto"/>
          <w:sz w:val="22"/>
          <w:szCs w:val="22"/>
        </w:rPr>
        <w:t>) e foi validado comparando-se a dados experimentais.</w:t>
      </w:r>
    </w:p>
    <w:p w:rsidR="009C61A0" w:rsidRPr="009C61A0" w:rsidRDefault="009C61A0" w:rsidP="009C61A0">
      <w:pPr>
        <w:widowControl/>
        <w:numPr>
          <w:ilvl w:val="0"/>
          <w:numId w:val="7"/>
        </w:numPr>
        <w:spacing w:line="100" w:lineRule="atLeast"/>
        <w:jc w:val="both"/>
        <w:rPr>
          <w:rFonts w:ascii="Arial" w:hAnsi="Arial" w:cs="Arial"/>
          <w:sz w:val="22"/>
          <w:szCs w:val="22"/>
        </w:rPr>
      </w:pPr>
    </w:p>
    <w:p w:rsidR="000767DD" w:rsidRPr="009C61A0" w:rsidRDefault="000767DD" w:rsidP="002B1D59">
      <w:pPr>
        <w:pStyle w:val="PreformattedText"/>
        <w:widowControl/>
        <w:numPr>
          <w:ilvl w:val="0"/>
          <w:numId w:val="2"/>
        </w:numPr>
        <w:spacing w:line="276" w:lineRule="auto"/>
        <w:jc w:val="both"/>
        <w:rPr>
          <w:rFonts w:ascii="Arial" w:hAnsi="Arial" w:cs="Arial"/>
        </w:rPr>
      </w:pPr>
    </w:p>
    <w:sectPr w:rsidR="000767DD" w:rsidRPr="009C61A0" w:rsidSect="00241176">
      <w:footnotePr>
        <w:pos w:val="beneathText"/>
      </w:footnotePr>
      <w:pgSz w:w="11905" w:h="16837"/>
      <w:pgMar w:top="284" w:right="1123" w:bottom="284" w:left="112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HG Mincho Light J">
    <w:altName w:val="Times New Roman"/>
    <w:charset w:val="00"/>
    <w:family w:val="auto"/>
    <w:pitch w:val="variable"/>
    <w:sig w:usb0="00000000" w:usb1="00000000" w:usb2="00000000" w:usb3="00000000" w:csb0="00000000" w:csb1="00000000"/>
  </w:font>
  <w:font w:name="Lucidasan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1429"/>
        </w:tabs>
        <w:ind w:left="1429" w:hanging="360"/>
      </w:pPr>
      <w:rPr>
        <w:rFonts w:ascii="Wingdings" w:hAnsi="Wingdings"/>
        <w:b/>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rPr>
        <w:b/>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282833DA"/>
    <w:multiLevelType w:val="multilevel"/>
    <w:tmpl w:val="C338B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CB4E20"/>
    <w:multiLevelType w:val="hybridMultilevel"/>
    <w:tmpl w:val="E546567C"/>
    <w:lvl w:ilvl="0" w:tplc="04090019">
      <w:start w:val="1"/>
      <w:numFmt w:val="lowerLetter"/>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
    <w:nsid w:val="65C32D67"/>
    <w:multiLevelType w:val="multilevel"/>
    <w:tmpl w:val="D2604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AC08AE"/>
    <w:multiLevelType w:val="multilevel"/>
    <w:tmpl w:val="9E328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727E60"/>
    <w:multiLevelType w:val="multilevel"/>
    <w:tmpl w:val="5D1C6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6"/>
  </w:num>
  <w:num w:numId="5">
    <w:abstractNumId w:val="7"/>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043111"/>
    <w:rsid w:val="0003438C"/>
    <w:rsid w:val="00043111"/>
    <w:rsid w:val="00072EBA"/>
    <w:rsid w:val="000767DD"/>
    <w:rsid w:val="00097954"/>
    <w:rsid w:val="00097C0F"/>
    <w:rsid w:val="000B3AE3"/>
    <w:rsid w:val="000B6BA2"/>
    <w:rsid w:val="000F3C3A"/>
    <w:rsid w:val="00194E33"/>
    <w:rsid w:val="001A2B7B"/>
    <w:rsid w:val="001D205D"/>
    <w:rsid w:val="00203C83"/>
    <w:rsid w:val="00230305"/>
    <w:rsid w:val="0023224B"/>
    <w:rsid w:val="00241176"/>
    <w:rsid w:val="00247E46"/>
    <w:rsid w:val="00274E44"/>
    <w:rsid w:val="002877F7"/>
    <w:rsid w:val="002B1D59"/>
    <w:rsid w:val="002B3180"/>
    <w:rsid w:val="002C2E5A"/>
    <w:rsid w:val="002D274B"/>
    <w:rsid w:val="002F044D"/>
    <w:rsid w:val="00315833"/>
    <w:rsid w:val="00335E66"/>
    <w:rsid w:val="0037541C"/>
    <w:rsid w:val="0038680A"/>
    <w:rsid w:val="003C1892"/>
    <w:rsid w:val="003E2F23"/>
    <w:rsid w:val="00424E5E"/>
    <w:rsid w:val="004352D2"/>
    <w:rsid w:val="00473045"/>
    <w:rsid w:val="0047574E"/>
    <w:rsid w:val="004A2300"/>
    <w:rsid w:val="004A2430"/>
    <w:rsid w:val="004B0D6C"/>
    <w:rsid w:val="004C3ABF"/>
    <w:rsid w:val="004E390A"/>
    <w:rsid w:val="004F1778"/>
    <w:rsid w:val="004F65D7"/>
    <w:rsid w:val="00524091"/>
    <w:rsid w:val="005600DE"/>
    <w:rsid w:val="0056160F"/>
    <w:rsid w:val="005F10D6"/>
    <w:rsid w:val="006531D1"/>
    <w:rsid w:val="00681DE7"/>
    <w:rsid w:val="00695B26"/>
    <w:rsid w:val="006F24E9"/>
    <w:rsid w:val="00727779"/>
    <w:rsid w:val="00742593"/>
    <w:rsid w:val="00750F1F"/>
    <w:rsid w:val="00752C7F"/>
    <w:rsid w:val="00777A8B"/>
    <w:rsid w:val="007A09F3"/>
    <w:rsid w:val="007C3FD2"/>
    <w:rsid w:val="007E27CF"/>
    <w:rsid w:val="007E5B13"/>
    <w:rsid w:val="0082446C"/>
    <w:rsid w:val="009341F7"/>
    <w:rsid w:val="00946E7E"/>
    <w:rsid w:val="009539B1"/>
    <w:rsid w:val="00953F6A"/>
    <w:rsid w:val="00972AFC"/>
    <w:rsid w:val="00973AB8"/>
    <w:rsid w:val="00976F2C"/>
    <w:rsid w:val="00986582"/>
    <w:rsid w:val="009C61A0"/>
    <w:rsid w:val="009D0934"/>
    <w:rsid w:val="009D24B2"/>
    <w:rsid w:val="009E6BDB"/>
    <w:rsid w:val="00A30CAD"/>
    <w:rsid w:val="00A41D5A"/>
    <w:rsid w:val="00A85433"/>
    <w:rsid w:val="00A97697"/>
    <w:rsid w:val="00AB1E72"/>
    <w:rsid w:val="00AB2455"/>
    <w:rsid w:val="00AC4D51"/>
    <w:rsid w:val="00AD7637"/>
    <w:rsid w:val="00AF4C70"/>
    <w:rsid w:val="00B038FD"/>
    <w:rsid w:val="00B357A0"/>
    <w:rsid w:val="00B5613E"/>
    <w:rsid w:val="00B92C61"/>
    <w:rsid w:val="00BB520A"/>
    <w:rsid w:val="00BE0185"/>
    <w:rsid w:val="00BE3253"/>
    <w:rsid w:val="00C56754"/>
    <w:rsid w:val="00C91C64"/>
    <w:rsid w:val="00C97B72"/>
    <w:rsid w:val="00CB43B7"/>
    <w:rsid w:val="00CD6019"/>
    <w:rsid w:val="00D02BB1"/>
    <w:rsid w:val="00D37183"/>
    <w:rsid w:val="00D81C2F"/>
    <w:rsid w:val="00DA3CF9"/>
    <w:rsid w:val="00DB4641"/>
    <w:rsid w:val="00DC6AC2"/>
    <w:rsid w:val="00E00F04"/>
    <w:rsid w:val="00E02BD6"/>
    <w:rsid w:val="00E24D5C"/>
    <w:rsid w:val="00E62F66"/>
    <w:rsid w:val="00EC75A7"/>
    <w:rsid w:val="00EC7F4A"/>
    <w:rsid w:val="00EE0F1F"/>
    <w:rsid w:val="00EE5ADB"/>
    <w:rsid w:val="00F11894"/>
    <w:rsid w:val="00F3240F"/>
    <w:rsid w:val="00F417AC"/>
    <w:rsid w:val="00F4482A"/>
    <w:rsid w:val="00F8284B"/>
    <w:rsid w:val="00FB15AB"/>
    <w:rsid w:val="00FB66D4"/>
    <w:rsid w:val="00FC14C3"/>
    <w:rsid w:val="00FC1B9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ABF"/>
    <w:pPr>
      <w:widowControl w:val="0"/>
      <w:suppressAutoHyphens/>
    </w:pPr>
    <w:rPr>
      <w:rFonts w:eastAsia="Lucida Sans Unicode"/>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4C3ABF"/>
  </w:style>
  <w:style w:type="character" w:customStyle="1" w:styleId="WW-Absatz-Standardschriftart">
    <w:name w:val="WW-Absatz-Standardschriftart"/>
    <w:rsid w:val="004C3ABF"/>
  </w:style>
  <w:style w:type="character" w:customStyle="1" w:styleId="WW-Absatz-Standardschriftart1">
    <w:name w:val="WW-Absatz-Standardschriftart1"/>
    <w:rsid w:val="004C3ABF"/>
  </w:style>
  <w:style w:type="character" w:customStyle="1" w:styleId="WW-Absatz-Standardschriftart11">
    <w:name w:val="WW-Absatz-Standardschriftart11"/>
    <w:rsid w:val="004C3ABF"/>
  </w:style>
  <w:style w:type="character" w:customStyle="1" w:styleId="Fontepargpadro1">
    <w:name w:val="Fonte parág. padrão1"/>
    <w:rsid w:val="004C3ABF"/>
  </w:style>
  <w:style w:type="character" w:customStyle="1" w:styleId="WW-Absatz-Standardschriftart111">
    <w:name w:val="WW-Absatz-Standardschriftart111"/>
    <w:rsid w:val="004C3ABF"/>
  </w:style>
  <w:style w:type="character" w:customStyle="1" w:styleId="WW-Absatz-Standardschriftart1111">
    <w:name w:val="WW-Absatz-Standardschriftart1111"/>
    <w:rsid w:val="004C3ABF"/>
  </w:style>
  <w:style w:type="character" w:customStyle="1" w:styleId="WW-Absatz-Standardschriftart11111">
    <w:name w:val="WW-Absatz-Standardschriftart11111"/>
    <w:rsid w:val="004C3ABF"/>
  </w:style>
  <w:style w:type="character" w:customStyle="1" w:styleId="WW-Absatz-Standardschriftart111111">
    <w:name w:val="WW-Absatz-Standardschriftart111111"/>
    <w:rsid w:val="004C3ABF"/>
  </w:style>
  <w:style w:type="character" w:customStyle="1" w:styleId="WW-Absatz-Standardschriftart1111111">
    <w:name w:val="WW-Absatz-Standardschriftart1111111"/>
    <w:rsid w:val="004C3ABF"/>
  </w:style>
  <w:style w:type="character" w:customStyle="1" w:styleId="WW-Absatz-Standardschriftart12">
    <w:name w:val="WW-Absatz-Standardschriftart12"/>
    <w:rsid w:val="004C3ABF"/>
  </w:style>
  <w:style w:type="character" w:customStyle="1" w:styleId="WW-Absatz-Standardschriftart11111111">
    <w:name w:val="WW-Absatz-Standardschriftart11111111"/>
    <w:rsid w:val="004C3ABF"/>
  </w:style>
  <w:style w:type="character" w:customStyle="1" w:styleId="WW-Absatz-Standardschriftart111111111">
    <w:name w:val="WW-Absatz-Standardschriftart111111111"/>
    <w:rsid w:val="004C3ABF"/>
  </w:style>
  <w:style w:type="character" w:customStyle="1" w:styleId="FootnoteCharacters">
    <w:name w:val="Footnote Characters"/>
    <w:rsid w:val="004C3ABF"/>
  </w:style>
  <w:style w:type="character" w:customStyle="1" w:styleId="EndnoteCharacters">
    <w:name w:val="Endnote Characters"/>
    <w:rsid w:val="004C3ABF"/>
  </w:style>
  <w:style w:type="character" w:customStyle="1" w:styleId="WW8Num2z0">
    <w:name w:val="WW8Num2z0"/>
    <w:rsid w:val="004C3ABF"/>
    <w:rPr>
      <w:b/>
    </w:rPr>
  </w:style>
  <w:style w:type="paragraph" w:customStyle="1" w:styleId="Heading">
    <w:name w:val="Heading"/>
    <w:basedOn w:val="Normal"/>
    <w:next w:val="Corpodetexto"/>
    <w:rsid w:val="004C3ABF"/>
    <w:pPr>
      <w:keepNext/>
      <w:spacing w:before="240" w:after="120"/>
    </w:pPr>
    <w:rPr>
      <w:rFonts w:ascii="Helvetica" w:eastAsia="HG Mincho Light J" w:hAnsi="Helvetica" w:cs="Lucidasans"/>
      <w:sz w:val="28"/>
      <w:szCs w:val="28"/>
    </w:rPr>
  </w:style>
  <w:style w:type="paragraph" w:styleId="Corpodetexto">
    <w:name w:val="Body Text"/>
    <w:basedOn w:val="Normal"/>
    <w:rsid w:val="004C3ABF"/>
    <w:pPr>
      <w:spacing w:after="120"/>
    </w:pPr>
  </w:style>
  <w:style w:type="paragraph" w:styleId="Lista">
    <w:name w:val="List"/>
    <w:basedOn w:val="Corpodetexto"/>
    <w:rsid w:val="004C3ABF"/>
    <w:rPr>
      <w:rFonts w:cs="Tahoma"/>
    </w:rPr>
  </w:style>
  <w:style w:type="paragraph" w:customStyle="1" w:styleId="Caption">
    <w:name w:val="Caption"/>
    <w:basedOn w:val="Normal"/>
    <w:rsid w:val="004C3ABF"/>
    <w:pPr>
      <w:suppressLineNumbers/>
      <w:spacing w:before="120" w:after="120"/>
    </w:pPr>
    <w:rPr>
      <w:rFonts w:cs="Tahoma"/>
      <w:i/>
      <w:iCs/>
      <w:sz w:val="20"/>
      <w:szCs w:val="20"/>
    </w:rPr>
  </w:style>
  <w:style w:type="paragraph" w:customStyle="1" w:styleId="Index">
    <w:name w:val="Index"/>
    <w:basedOn w:val="Normal"/>
    <w:rsid w:val="004C3ABF"/>
    <w:pPr>
      <w:suppressLineNumbers/>
    </w:pPr>
    <w:rPr>
      <w:rFonts w:cs="Tahoma"/>
    </w:rPr>
  </w:style>
  <w:style w:type="paragraph" w:customStyle="1" w:styleId="Legenda1">
    <w:name w:val="Legenda1"/>
    <w:basedOn w:val="Normal"/>
    <w:rsid w:val="004C3ABF"/>
    <w:pPr>
      <w:suppressLineNumbers/>
      <w:spacing w:before="120" w:after="120"/>
    </w:pPr>
    <w:rPr>
      <w:rFonts w:cs="Tahoma"/>
      <w:i/>
      <w:iCs/>
      <w:sz w:val="20"/>
      <w:szCs w:val="20"/>
    </w:rPr>
  </w:style>
  <w:style w:type="paragraph" w:customStyle="1" w:styleId="ndice">
    <w:name w:val="Índice"/>
    <w:basedOn w:val="Normal"/>
    <w:rsid w:val="004C3ABF"/>
    <w:pPr>
      <w:suppressLineNumbers/>
    </w:pPr>
    <w:rPr>
      <w:rFonts w:cs="Tahoma"/>
    </w:rPr>
  </w:style>
  <w:style w:type="paragraph" w:customStyle="1" w:styleId="WW-Legenda">
    <w:name w:val="WW-Legenda"/>
    <w:basedOn w:val="Normal"/>
    <w:rsid w:val="004C3ABF"/>
    <w:pPr>
      <w:suppressLineNumbers/>
      <w:spacing w:before="120" w:after="120"/>
    </w:pPr>
    <w:rPr>
      <w:rFonts w:cs="Tahoma"/>
      <w:i/>
      <w:iCs/>
      <w:sz w:val="20"/>
      <w:szCs w:val="20"/>
    </w:rPr>
  </w:style>
  <w:style w:type="paragraph" w:customStyle="1" w:styleId="WW-ndice">
    <w:name w:val="WW-Índice"/>
    <w:basedOn w:val="Normal"/>
    <w:rsid w:val="004C3ABF"/>
    <w:pPr>
      <w:suppressLineNumbers/>
    </w:pPr>
    <w:rPr>
      <w:rFonts w:cs="Tahoma"/>
    </w:rPr>
  </w:style>
  <w:style w:type="paragraph" w:customStyle="1" w:styleId="PreformattedText">
    <w:name w:val="Preformatted Text"/>
    <w:basedOn w:val="Normal"/>
    <w:rsid w:val="004C3ABF"/>
    <w:rPr>
      <w:rFonts w:ascii="Courier New" w:eastAsia="Courier New" w:hAnsi="Courier New" w:cs="Courier New"/>
      <w:sz w:val="20"/>
      <w:szCs w:val="20"/>
    </w:rPr>
  </w:style>
  <w:style w:type="paragraph" w:customStyle="1" w:styleId="Textosimples">
    <w:name w:val="Texto simples"/>
    <w:basedOn w:val="Normal"/>
    <w:rsid w:val="004C3ABF"/>
    <w:rPr>
      <w:rFonts w:ascii="Courier New" w:hAnsi="Courier New" w:cs="Courier New"/>
      <w:color w:val="000000"/>
      <w:sz w:val="20"/>
    </w:rPr>
  </w:style>
  <w:style w:type="paragraph" w:styleId="Cabealho">
    <w:name w:val="header"/>
    <w:basedOn w:val="Normal"/>
    <w:link w:val="CabealhoChar"/>
    <w:rsid w:val="004C3ABF"/>
    <w:pPr>
      <w:tabs>
        <w:tab w:val="center" w:pos="4419"/>
        <w:tab w:val="right" w:pos="8838"/>
      </w:tabs>
    </w:pPr>
  </w:style>
  <w:style w:type="character" w:customStyle="1" w:styleId="CabealhoChar">
    <w:name w:val="Cabeçalho Char"/>
    <w:link w:val="Cabealho"/>
    <w:rsid w:val="00AB2455"/>
    <w:rPr>
      <w:rFonts w:eastAsia="Lucida Sans Unicode"/>
      <w:sz w:val="24"/>
      <w:szCs w:val="24"/>
    </w:rPr>
  </w:style>
  <w:style w:type="paragraph" w:styleId="NormalWeb">
    <w:name w:val="Normal (Web)"/>
    <w:basedOn w:val="Normal"/>
    <w:uiPriority w:val="99"/>
    <w:unhideWhenUsed/>
    <w:rsid w:val="00194E33"/>
  </w:style>
  <w:style w:type="paragraph" w:styleId="PargrafodaLista">
    <w:name w:val="List Paragraph"/>
    <w:basedOn w:val="Normal"/>
    <w:qFormat/>
    <w:rsid w:val="00524091"/>
    <w:pPr>
      <w:widowControl/>
      <w:ind w:left="708"/>
    </w:pPr>
    <w:rPr>
      <w:rFonts w:eastAsia="Times New Roman"/>
      <w:szCs w:val="20"/>
      <w:lang w:eastAsia="ar-SA"/>
    </w:rPr>
  </w:style>
  <w:style w:type="paragraph" w:customStyle="1" w:styleId="western">
    <w:name w:val="western"/>
    <w:basedOn w:val="Normal"/>
    <w:rsid w:val="00F417AC"/>
    <w:pPr>
      <w:widowControl/>
      <w:suppressAutoHyphens w:val="0"/>
      <w:spacing w:before="100" w:beforeAutospacing="1"/>
      <w:jc w:val="both"/>
    </w:pPr>
    <w:rPr>
      <w:rFonts w:eastAsia="Times New Roman"/>
      <w:color w:val="000000"/>
    </w:rPr>
  </w:style>
</w:styles>
</file>

<file path=word/webSettings.xml><?xml version="1.0" encoding="utf-8"?>
<w:webSettings xmlns:r="http://schemas.openxmlformats.org/officeDocument/2006/relationships" xmlns:w="http://schemas.openxmlformats.org/wordprocessingml/2006/main">
  <w:divs>
    <w:div w:id="45423094">
      <w:bodyDiv w:val="1"/>
      <w:marLeft w:val="0"/>
      <w:marRight w:val="0"/>
      <w:marTop w:val="0"/>
      <w:marBottom w:val="0"/>
      <w:divBdr>
        <w:top w:val="none" w:sz="0" w:space="0" w:color="auto"/>
        <w:left w:val="none" w:sz="0" w:space="0" w:color="auto"/>
        <w:bottom w:val="none" w:sz="0" w:space="0" w:color="auto"/>
        <w:right w:val="none" w:sz="0" w:space="0" w:color="auto"/>
      </w:divBdr>
    </w:div>
    <w:div w:id="55401111">
      <w:bodyDiv w:val="1"/>
      <w:marLeft w:val="0"/>
      <w:marRight w:val="0"/>
      <w:marTop w:val="0"/>
      <w:marBottom w:val="0"/>
      <w:divBdr>
        <w:top w:val="none" w:sz="0" w:space="0" w:color="auto"/>
        <w:left w:val="none" w:sz="0" w:space="0" w:color="auto"/>
        <w:bottom w:val="none" w:sz="0" w:space="0" w:color="auto"/>
        <w:right w:val="none" w:sz="0" w:space="0" w:color="auto"/>
      </w:divBdr>
    </w:div>
    <w:div w:id="147064181">
      <w:bodyDiv w:val="1"/>
      <w:marLeft w:val="0"/>
      <w:marRight w:val="0"/>
      <w:marTop w:val="0"/>
      <w:marBottom w:val="0"/>
      <w:divBdr>
        <w:top w:val="none" w:sz="0" w:space="0" w:color="auto"/>
        <w:left w:val="none" w:sz="0" w:space="0" w:color="auto"/>
        <w:bottom w:val="none" w:sz="0" w:space="0" w:color="auto"/>
        <w:right w:val="none" w:sz="0" w:space="0" w:color="auto"/>
      </w:divBdr>
    </w:div>
    <w:div w:id="233129859">
      <w:bodyDiv w:val="1"/>
      <w:marLeft w:val="0"/>
      <w:marRight w:val="0"/>
      <w:marTop w:val="0"/>
      <w:marBottom w:val="0"/>
      <w:divBdr>
        <w:top w:val="none" w:sz="0" w:space="0" w:color="auto"/>
        <w:left w:val="none" w:sz="0" w:space="0" w:color="auto"/>
        <w:bottom w:val="none" w:sz="0" w:space="0" w:color="auto"/>
        <w:right w:val="none" w:sz="0" w:space="0" w:color="auto"/>
      </w:divBdr>
    </w:div>
    <w:div w:id="375744463">
      <w:bodyDiv w:val="1"/>
      <w:marLeft w:val="0"/>
      <w:marRight w:val="0"/>
      <w:marTop w:val="0"/>
      <w:marBottom w:val="0"/>
      <w:divBdr>
        <w:top w:val="none" w:sz="0" w:space="0" w:color="auto"/>
        <w:left w:val="none" w:sz="0" w:space="0" w:color="auto"/>
        <w:bottom w:val="none" w:sz="0" w:space="0" w:color="auto"/>
        <w:right w:val="none" w:sz="0" w:space="0" w:color="auto"/>
      </w:divBdr>
    </w:div>
    <w:div w:id="489563234">
      <w:bodyDiv w:val="1"/>
      <w:marLeft w:val="0"/>
      <w:marRight w:val="0"/>
      <w:marTop w:val="0"/>
      <w:marBottom w:val="0"/>
      <w:divBdr>
        <w:top w:val="none" w:sz="0" w:space="0" w:color="auto"/>
        <w:left w:val="none" w:sz="0" w:space="0" w:color="auto"/>
        <w:bottom w:val="none" w:sz="0" w:space="0" w:color="auto"/>
        <w:right w:val="none" w:sz="0" w:space="0" w:color="auto"/>
      </w:divBdr>
    </w:div>
    <w:div w:id="527762479">
      <w:bodyDiv w:val="1"/>
      <w:marLeft w:val="0"/>
      <w:marRight w:val="0"/>
      <w:marTop w:val="0"/>
      <w:marBottom w:val="0"/>
      <w:divBdr>
        <w:top w:val="none" w:sz="0" w:space="0" w:color="auto"/>
        <w:left w:val="none" w:sz="0" w:space="0" w:color="auto"/>
        <w:bottom w:val="none" w:sz="0" w:space="0" w:color="auto"/>
        <w:right w:val="none" w:sz="0" w:space="0" w:color="auto"/>
      </w:divBdr>
    </w:div>
    <w:div w:id="539901407">
      <w:bodyDiv w:val="1"/>
      <w:marLeft w:val="0"/>
      <w:marRight w:val="0"/>
      <w:marTop w:val="0"/>
      <w:marBottom w:val="0"/>
      <w:divBdr>
        <w:top w:val="none" w:sz="0" w:space="0" w:color="auto"/>
        <w:left w:val="none" w:sz="0" w:space="0" w:color="auto"/>
        <w:bottom w:val="none" w:sz="0" w:space="0" w:color="auto"/>
        <w:right w:val="none" w:sz="0" w:space="0" w:color="auto"/>
      </w:divBdr>
    </w:div>
    <w:div w:id="567111971">
      <w:bodyDiv w:val="1"/>
      <w:marLeft w:val="0"/>
      <w:marRight w:val="0"/>
      <w:marTop w:val="0"/>
      <w:marBottom w:val="0"/>
      <w:divBdr>
        <w:top w:val="none" w:sz="0" w:space="0" w:color="auto"/>
        <w:left w:val="none" w:sz="0" w:space="0" w:color="auto"/>
        <w:bottom w:val="none" w:sz="0" w:space="0" w:color="auto"/>
        <w:right w:val="none" w:sz="0" w:space="0" w:color="auto"/>
      </w:divBdr>
    </w:div>
    <w:div w:id="835731981">
      <w:bodyDiv w:val="1"/>
      <w:marLeft w:val="0"/>
      <w:marRight w:val="0"/>
      <w:marTop w:val="0"/>
      <w:marBottom w:val="0"/>
      <w:divBdr>
        <w:top w:val="none" w:sz="0" w:space="0" w:color="auto"/>
        <w:left w:val="none" w:sz="0" w:space="0" w:color="auto"/>
        <w:bottom w:val="none" w:sz="0" w:space="0" w:color="auto"/>
        <w:right w:val="none" w:sz="0" w:space="0" w:color="auto"/>
      </w:divBdr>
    </w:div>
    <w:div w:id="876043261">
      <w:bodyDiv w:val="1"/>
      <w:marLeft w:val="0"/>
      <w:marRight w:val="0"/>
      <w:marTop w:val="0"/>
      <w:marBottom w:val="0"/>
      <w:divBdr>
        <w:top w:val="none" w:sz="0" w:space="0" w:color="auto"/>
        <w:left w:val="none" w:sz="0" w:space="0" w:color="auto"/>
        <w:bottom w:val="none" w:sz="0" w:space="0" w:color="auto"/>
        <w:right w:val="none" w:sz="0" w:space="0" w:color="auto"/>
      </w:divBdr>
    </w:div>
    <w:div w:id="967247726">
      <w:bodyDiv w:val="1"/>
      <w:marLeft w:val="0"/>
      <w:marRight w:val="0"/>
      <w:marTop w:val="0"/>
      <w:marBottom w:val="0"/>
      <w:divBdr>
        <w:top w:val="none" w:sz="0" w:space="0" w:color="auto"/>
        <w:left w:val="none" w:sz="0" w:space="0" w:color="auto"/>
        <w:bottom w:val="none" w:sz="0" w:space="0" w:color="auto"/>
        <w:right w:val="none" w:sz="0" w:space="0" w:color="auto"/>
      </w:divBdr>
    </w:div>
    <w:div w:id="1026104221">
      <w:bodyDiv w:val="1"/>
      <w:marLeft w:val="0"/>
      <w:marRight w:val="0"/>
      <w:marTop w:val="0"/>
      <w:marBottom w:val="0"/>
      <w:divBdr>
        <w:top w:val="none" w:sz="0" w:space="0" w:color="auto"/>
        <w:left w:val="none" w:sz="0" w:space="0" w:color="auto"/>
        <w:bottom w:val="none" w:sz="0" w:space="0" w:color="auto"/>
        <w:right w:val="none" w:sz="0" w:space="0" w:color="auto"/>
      </w:divBdr>
    </w:div>
    <w:div w:id="1062483599">
      <w:bodyDiv w:val="1"/>
      <w:marLeft w:val="0"/>
      <w:marRight w:val="0"/>
      <w:marTop w:val="0"/>
      <w:marBottom w:val="0"/>
      <w:divBdr>
        <w:top w:val="none" w:sz="0" w:space="0" w:color="auto"/>
        <w:left w:val="none" w:sz="0" w:space="0" w:color="auto"/>
        <w:bottom w:val="none" w:sz="0" w:space="0" w:color="auto"/>
        <w:right w:val="none" w:sz="0" w:space="0" w:color="auto"/>
      </w:divBdr>
    </w:div>
    <w:div w:id="1091781808">
      <w:bodyDiv w:val="1"/>
      <w:marLeft w:val="0"/>
      <w:marRight w:val="0"/>
      <w:marTop w:val="0"/>
      <w:marBottom w:val="0"/>
      <w:divBdr>
        <w:top w:val="none" w:sz="0" w:space="0" w:color="auto"/>
        <w:left w:val="none" w:sz="0" w:space="0" w:color="auto"/>
        <w:bottom w:val="none" w:sz="0" w:space="0" w:color="auto"/>
        <w:right w:val="none" w:sz="0" w:space="0" w:color="auto"/>
      </w:divBdr>
    </w:div>
    <w:div w:id="1122967368">
      <w:bodyDiv w:val="1"/>
      <w:marLeft w:val="0"/>
      <w:marRight w:val="0"/>
      <w:marTop w:val="0"/>
      <w:marBottom w:val="0"/>
      <w:divBdr>
        <w:top w:val="none" w:sz="0" w:space="0" w:color="auto"/>
        <w:left w:val="none" w:sz="0" w:space="0" w:color="auto"/>
        <w:bottom w:val="none" w:sz="0" w:space="0" w:color="auto"/>
        <w:right w:val="none" w:sz="0" w:space="0" w:color="auto"/>
      </w:divBdr>
    </w:div>
    <w:div w:id="1148282731">
      <w:bodyDiv w:val="1"/>
      <w:marLeft w:val="0"/>
      <w:marRight w:val="0"/>
      <w:marTop w:val="0"/>
      <w:marBottom w:val="0"/>
      <w:divBdr>
        <w:top w:val="none" w:sz="0" w:space="0" w:color="auto"/>
        <w:left w:val="none" w:sz="0" w:space="0" w:color="auto"/>
        <w:bottom w:val="none" w:sz="0" w:space="0" w:color="auto"/>
        <w:right w:val="none" w:sz="0" w:space="0" w:color="auto"/>
      </w:divBdr>
    </w:div>
    <w:div w:id="1214198860">
      <w:bodyDiv w:val="1"/>
      <w:marLeft w:val="0"/>
      <w:marRight w:val="0"/>
      <w:marTop w:val="0"/>
      <w:marBottom w:val="0"/>
      <w:divBdr>
        <w:top w:val="none" w:sz="0" w:space="0" w:color="auto"/>
        <w:left w:val="none" w:sz="0" w:space="0" w:color="auto"/>
        <w:bottom w:val="none" w:sz="0" w:space="0" w:color="auto"/>
        <w:right w:val="none" w:sz="0" w:space="0" w:color="auto"/>
      </w:divBdr>
    </w:div>
    <w:div w:id="1242594462">
      <w:bodyDiv w:val="1"/>
      <w:marLeft w:val="0"/>
      <w:marRight w:val="0"/>
      <w:marTop w:val="0"/>
      <w:marBottom w:val="0"/>
      <w:divBdr>
        <w:top w:val="none" w:sz="0" w:space="0" w:color="auto"/>
        <w:left w:val="none" w:sz="0" w:space="0" w:color="auto"/>
        <w:bottom w:val="none" w:sz="0" w:space="0" w:color="auto"/>
        <w:right w:val="none" w:sz="0" w:space="0" w:color="auto"/>
      </w:divBdr>
    </w:div>
    <w:div w:id="1259020162">
      <w:bodyDiv w:val="1"/>
      <w:marLeft w:val="0"/>
      <w:marRight w:val="0"/>
      <w:marTop w:val="0"/>
      <w:marBottom w:val="0"/>
      <w:divBdr>
        <w:top w:val="none" w:sz="0" w:space="0" w:color="auto"/>
        <w:left w:val="none" w:sz="0" w:space="0" w:color="auto"/>
        <w:bottom w:val="none" w:sz="0" w:space="0" w:color="auto"/>
        <w:right w:val="none" w:sz="0" w:space="0" w:color="auto"/>
      </w:divBdr>
    </w:div>
    <w:div w:id="1272979908">
      <w:bodyDiv w:val="1"/>
      <w:marLeft w:val="0"/>
      <w:marRight w:val="0"/>
      <w:marTop w:val="0"/>
      <w:marBottom w:val="0"/>
      <w:divBdr>
        <w:top w:val="none" w:sz="0" w:space="0" w:color="auto"/>
        <w:left w:val="none" w:sz="0" w:space="0" w:color="auto"/>
        <w:bottom w:val="none" w:sz="0" w:space="0" w:color="auto"/>
        <w:right w:val="none" w:sz="0" w:space="0" w:color="auto"/>
      </w:divBdr>
    </w:div>
    <w:div w:id="1281573202">
      <w:bodyDiv w:val="1"/>
      <w:marLeft w:val="0"/>
      <w:marRight w:val="0"/>
      <w:marTop w:val="0"/>
      <w:marBottom w:val="0"/>
      <w:divBdr>
        <w:top w:val="none" w:sz="0" w:space="0" w:color="auto"/>
        <w:left w:val="none" w:sz="0" w:space="0" w:color="auto"/>
        <w:bottom w:val="none" w:sz="0" w:space="0" w:color="auto"/>
        <w:right w:val="none" w:sz="0" w:space="0" w:color="auto"/>
      </w:divBdr>
    </w:div>
    <w:div w:id="1307005808">
      <w:bodyDiv w:val="1"/>
      <w:marLeft w:val="0"/>
      <w:marRight w:val="0"/>
      <w:marTop w:val="0"/>
      <w:marBottom w:val="0"/>
      <w:divBdr>
        <w:top w:val="none" w:sz="0" w:space="0" w:color="auto"/>
        <w:left w:val="none" w:sz="0" w:space="0" w:color="auto"/>
        <w:bottom w:val="none" w:sz="0" w:space="0" w:color="auto"/>
        <w:right w:val="none" w:sz="0" w:space="0" w:color="auto"/>
      </w:divBdr>
    </w:div>
    <w:div w:id="1433167588">
      <w:bodyDiv w:val="1"/>
      <w:marLeft w:val="0"/>
      <w:marRight w:val="0"/>
      <w:marTop w:val="0"/>
      <w:marBottom w:val="0"/>
      <w:divBdr>
        <w:top w:val="none" w:sz="0" w:space="0" w:color="auto"/>
        <w:left w:val="none" w:sz="0" w:space="0" w:color="auto"/>
        <w:bottom w:val="none" w:sz="0" w:space="0" w:color="auto"/>
        <w:right w:val="none" w:sz="0" w:space="0" w:color="auto"/>
      </w:divBdr>
    </w:div>
    <w:div w:id="1459644923">
      <w:bodyDiv w:val="1"/>
      <w:marLeft w:val="0"/>
      <w:marRight w:val="0"/>
      <w:marTop w:val="0"/>
      <w:marBottom w:val="0"/>
      <w:divBdr>
        <w:top w:val="none" w:sz="0" w:space="0" w:color="auto"/>
        <w:left w:val="none" w:sz="0" w:space="0" w:color="auto"/>
        <w:bottom w:val="none" w:sz="0" w:space="0" w:color="auto"/>
        <w:right w:val="none" w:sz="0" w:space="0" w:color="auto"/>
      </w:divBdr>
    </w:div>
    <w:div w:id="1627278752">
      <w:bodyDiv w:val="1"/>
      <w:marLeft w:val="0"/>
      <w:marRight w:val="0"/>
      <w:marTop w:val="0"/>
      <w:marBottom w:val="0"/>
      <w:divBdr>
        <w:top w:val="none" w:sz="0" w:space="0" w:color="auto"/>
        <w:left w:val="none" w:sz="0" w:space="0" w:color="auto"/>
        <w:bottom w:val="none" w:sz="0" w:space="0" w:color="auto"/>
        <w:right w:val="none" w:sz="0" w:space="0" w:color="auto"/>
      </w:divBdr>
    </w:div>
    <w:div w:id="1647977438">
      <w:bodyDiv w:val="1"/>
      <w:marLeft w:val="0"/>
      <w:marRight w:val="0"/>
      <w:marTop w:val="0"/>
      <w:marBottom w:val="0"/>
      <w:divBdr>
        <w:top w:val="none" w:sz="0" w:space="0" w:color="auto"/>
        <w:left w:val="none" w:sz="0" w:space="0" w:color="auto"/>
        <w:bottom w:val="none" w:sz="0" w:space="0" w:color="auto"/>
        <w:right w:val="none" w:sz="0" w:space="0" w:color="auto"/>
      </w:divBdr>
    </w:div>
    <w:div w:id="1661155277">
      <w:bodyDiv w:val="1"/>
      <w:marLeft w:val="0"/>
      <w:marRight w:val="0"/>
      <w:marTop w:val="0"/>
      <w:marBottom w:val="0"/>
      <w:divBdr>
        <w:top w:val="none" w:sz="0" w:space="0" w:color="auto"/>
        <w:left w:val="none" w:sz="0" w:space="0" w:color="auto"/>
        <w:bottom w:val="none" w:sz="0" w:space="0" w:color="auto"/>
        <w:right w:val="none" w:sz="0" w:space="0" w:color="auto"/>
      </w:divBdr>
    </w:div>
    <w:div w:id="1684165286">
      <w:bodyDiv w:val="1"/>
      <w:marLeft w:val="0"/>
      <w:marRight w:val="0"/>
      <w:marTop w:val="0"/>
      <w:marBottom w:val="0"/>
      <w:divBdr>
        <w:top w:val="none" w:sz="0" w:space="0" w:color="auto"/>
        <w:left w:val="none" w:sz="0" w:space="0" w:color="auto"/>
        <w:bottom w:val="none" w:sz="0" w:space="0" w:color="auto"/>
        <w:right w:val="none" w:sz="0" w:space="0" w:color="auto"/>
      </w:divBdr>
    </w:div>
    <w:div w:id="1694844392">
      <w:bodyDiv w:val="1"/>
      <w:marLeft w:val="0"/>
      <w:marRight w:val="0"/>
      <w:marTop w:val="0"/>
      <w:marBottom w:val="0"/>
      <w:divBdr>
        <w:top w:val="none" w:sz="0" w:space="0" w:color="auto"/>
        <w:left w:val="none" w:sz="0" w:space="0" w:color="auto"/>
        <w:bottom w:val="none" w:sz="0" w:space="0" w:color="auto"/>
        <w:right w:val="none" w:sz="0" w:space="0" w:color="auto"/>
      </w:divBdr>
    </w:div>
    <w:div w:id="1764757973">
      <w:bodyDiv w:val="1"/>
      <w:marLeft w:val="0"/>
      <w:marRight w:val="0"/>
      <w:marTop w:val="0"/>
      <w:marBottom w:val="0"/>
      <w:divBdr>
        <w:top w:val="none" w:sz="0" w:space="0" w:color="auto"/>
        <w:left w:val="none" w:sz="0" w:space="0" w:color="auto"/>
        <w:bottom w:val="none" w:sz="0" w:space="0" w:color="auto"/>
        <w:right w:val="none" w:sz="0" w:space="0" w:color="auto"/>
      </w:divBdr>
    </w:div>
    <w:div w:id="1832942619">
      <w:bodyDiv w:val="1"/>
      <w:marLeft w:val="0"/>
      <w:marRight w:val="0"/>
      <w:marTop w:val="0"/>
      <w:marBottom w:val="0"/>
      <w:divBdr>
        <w:top w:val="none" w:sz="0" w:space="0" w:color="auto"/>
        <w:left w:val="none" w:sz="0" w:space="0" w:color="auto"/>
        <w:bottom w:val="none" w:sz="0" w:space="0" w:color="auto"/>
        <w:right w:val="none" w:sz="0" w:space="0" w:color="auto"/>
      </w:divBdr>
    </w:div>
    <w:div w:id="1895265772">
      <w:bodyDiv w:val="1"/>
      <w:marLeft w:val="0"/>
      <w:marRight w:val="0"/>
      <w:marTop w:val="0"/>
      <w:marBottom w:val="0"/>
      <w:divBdr>
        <w:top w:val="none" w:sz="0" w:space="0" w:color="auto"/>
        <w:left w:val="none" w:sz="0" w:space="0" w:color="auto"/>
        <w:bottom w:val="none" w:sz="0" w:space="0" w:color="auto"/>
        <w:right w:val="none" w:sz="0" w:space="0" w:color="auto"/>
      </w:divBdr>
    </w:div>
    <w:div w:id="1933274789">
      <w:bodyDiv w:val="1"/>
      <w:marLeft w:val="0"/>
      <w:marRight w:val="0"/>
      <w:marTop w:val="0"/>
      <w:marBottom w:val="0"/>
      <w:divBdr>
        <w:top w:val="none" w:sz="0" w:space="0" w:color="auto"/>
        <w:left w:val="none" w:sz="0" w:space="0" w:color="auto"/>
        <w:bottom w:val="none" w:sz="0" w:space="0" w:color="auto"/>
        <w:right w:val="none" w:sz="0" w:space="0" w:color="auto"/>
      </w:divBdr>
    </w:div>
    <w:div w:id="1966353722">
      <w:bodyDiv w:val="1"/>
      <w:marLeft w:val="0"/>
      <w:marRight w:val="0"/>
      <w:marTop w:val="0"/>
      <w:marBottom w:val="0"/>
      <w:divBdr>
        <w:top w:val="none" w:sz="0" w:space="0" w:color="auto"/>
        <w:left w:val="none" w:sz="0" w:space="0" w:color="auto"/>
        <w:bottom w:val="none" w:sz="0" w:space="0" w:color="auto"/>
        <w:right w:val="none" w:sz="0" w:space="0" w:color="auto"/>
      </w:divBdr>
    </w:div>
    <w:div w:id="1981037878">
      <w:bodyDiv w:val="1"/>
      <w:marLeft w:val="0"/>
      <w:marRight w:val="0"/>
      <w:marTop w:val="0"/>
      <w:marBottom w:val="0"/>
      <w:divBdr>
        <w:top w:val="none" w:sz="0" w:space="0" w:color="auto"/>
        <w:left w:val="none" w:sz="0" w:space="0" w:color="auto"/>
        <w:bottom w:val="none" w:sz="0" w:space="0" w:color="auto"/>
        <w:right w:val="none" w:sz="0" w:space="0" w:color="auto"/>
      </w:divBdr>
    </w:div>
    <w:div w:id="2002653316">
      <w:bodyDiv w:val="1"/>
      <w:marLeft w:val="0"/>
      <w:marRight w:val="0"/>
      <w:marTop w:val="0"/>
      <w:marBottom w:val="0"/>
      <w:divBdr>
        <w:top w:val="none" w:sz="0" w:space="0" w:color="auto"/>
        <w:left w:val="none" w:sz="0" w:space="0" w:color="auto"/>
        <w:bottom w:val="none" w:sz="0" w:space="0" w:color="auto"/>
        <w:right w:val="none" w:sz="0" w:space="0" w:color="auto"/>
      </w:divBdr>
    </w:div>
    <w:div w:id="2016766471">
      <w:bodyDiv w:val="1"/>
      <w:marLeft w:val="0"/>
      <w:marRight w:val="0"/>
      <w:marTop w:val="0"/>
      <w:marBottom w:val="0"/>
      <w:divBdr>
        <w:top w:val="none" w:sz="0" w:space="0" w:color="auto"/>
        <w:left w:val="none" w:sz="0" w:space="0" w:color="auto"/>
        <w:bottom w:val="none" w:sz="0" w:space="0" w:color="auto"/>
        <w:right w:val="none" w:sz="0" w:space="0" w:color="auto"/>
      </w:divBdr>
    </w:div>
    <w:div w:id="2061131978">
      <w:bodyDiv w:val="1"/>
      <w:marLeft w:val="0"/>
      <w:marRight w:val="0"/>
      <w:marTop w:val="0"/>
      <w:marBottom w:val="0"/>
      <w:divBdr>
        <w:top w:val="none" w:sz="0" w:space="0" w:color="auto"/>
        <w:left w:val="none" w:sz="0" w:space="0" w:color="auto"/>
        <w:bottom w:val="none" w:sz="0" w:space="0" w:color="auto"/>
        <w:right w:val="none" w:sz="0" w:space="0" w:color="auto"/>
      </w:divBdr>
    </w:div>
    <w:div w:id="2119831113">
      <w:bodyDiv w:val="1"/>
      <w:marLeft w:val="0"/>
      <w:marRight w:val="0"/>
      <w:marTop w:val="0"/>
      <w:marBottom w:val="0"/>
      <w:divBdr>
        <w:top w:val="none" w:sz="0" w:space="0" w:color="auto"/>
        <w:left w:val="none" w:sz="0" w:space="0" w:color="auto"/>
        <w:bottom w:val="none" w:sz="0" w:space="0" w:color="auto"/>
        <w:right w:val="none" w:sz="0" w:space="0" w:color="auto"/>
      </w:divBdr>
    </w:div>
    <w:div w:id="213752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297</Words>
  <Characters>1610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UFJF</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Paulo</dc:creator>
  <cp:lastModifiedBy>Ufjf</cp:lastModifiedBy>
  <cp:revision>3</cp:revision>
  <cp:lastPrinted>2015-02-09T12:01:00Z</cp:lastPrinted>
  <dcterms:created xsi:type="dcterms:W3CDTF">2015-02-25T13:09:00Z</dcterms:created>
  <dcterms:modified xsi:type="dcterms:W3CDTF">2015-02-25T13:14:00Z</dcterms:modified>
</cp:coreProperties>
</file>