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26" w:rsidRPr="00247E46" w:rsidRDefault="00DC6AC2" w:rsidP="004F65D7">
      <w:pPr>
        <w:pStyle w:val="PreformattedText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noProof/>
          <w:sz w:val="12"/>
          <w:szCs w:val="12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267970</wp:posOffset>
            </wp:positionV>
            <wp:extent cx="6505575" cy="854710"/>
            <wp:effectExtent l="19050" t="0" r="9525" b="0"/>
            <wp:wrapSquare wrapText="largest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54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E5A"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247E46" w:rsidRDefault="00247E46" w:rsidP="004F65D7">
      <w:pPr>
        <w:pStyle w:val="Preformatted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4F65D7" w:rsidRDefault="00F3240F" w:rsidP="004F65D7">
      <w:pPr>
        <w:pStyle w:val="PreformattedText"/>
        <w:jc w:val="center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  <w:sz w:val="32"/>
          <w:szCs w:val="32"/>
        </w:rPr>
        <w:t>Defesa de Dissertação de Mestrado em Modelagem Computacional</w:t>
      </w:r>
    </w:p>
    <w:p w:rsidR="00695B26" w:rsidRPr="00F417AC" w:rsidRDefault="00695B26" w:rsidP="004F65D7">
      <w:pPr>
        <w:pStyle w:val="PreformattedText"/>
        <w:jc w:val="center"/>
        <w:rPr>
          <w:rFonts w:ascii="Arial" w:hAnsi="Arial" w:cs="Arial"/>
          <w:b/>
          <w:bCs/>
          <w:sz w:val="32"/>
          <w:szCs w:val="32"/>
        </w:rPr>
      </w:pPr>
    </w:p>
    <w:p w:rsidR="00F11894" w:rsidRDefault="00F3240F" w:rsidP="004F65D7">
      <w:pPr>
        <w:pStyle w:val="PreformattedText"/>
        <w:rPr>
          <w:rFonts w:ascii="Arial" w:hAnsi="Arial" w:cs="Arial"/>
          <w:sz w:val="22"/>
          <w:szCs w:val="22"/>
        </w:rPr>
      </w:pPr>
      <w:r w:rsidRPr="00F417AC">
        <w:rPr>
          <w:rFonts w:ascii="Arial" w:hAnsi="Arial" w:cs="Arial"/>
          <w:b/>
          <w:bCs/>
        </w:rPr>
        <w:t>DATA</w:t>
      </w:r>
      <w:r w:rsidRPr="00F417AC">
        <w:rPr>
          <w:rFonts w:ascii="Arial" w:hAnsi="Arial" w:cs="Arial"/>
          <w:b/>
          <w:bCs/>
          <w:sz w:val="22"/>
          <w:szCs w:val="22"/>
        </w:rPr>
        <w:t>:</w:t>
      </w:r>
      <w:r w:rsidR="004F65D7" w:rsidRPr="00F417AC">
        <w:rPr>
          <w:rFonts w:ascii="Arial" w:hAnsi="Arial" w:cs="Arial"/>
          <w:sz w:val="22"/>
          <w:szCs w:val="22"/>
        </w:rPr>
        <w:t xml:space="preserve"> </w:t>
      </w:r>
      <w:r w:rsidR="009C61A0">
        <w:rPr>
          <w:rFonts w:ascii="Arial" w:hAnsi="Arial" w:cs="Arial"/>
          <w:sz w:val="22"/>
          <w:szCs w:val="22"/>
        </w:rPr>
        <w:t>10</w:t>
      </w:r>
      <w:r w:rsidR="00F11894">
        <w:rPr>
          <w:rFonts w:ascii="Arial" w:hAnsi="Arial" w:cs="Arial"/>
          <w:sz w:val="22"/>
          <w:szCs w:val="22"/>
        </w:rPr>
        <w:t>/03/2015</w:t>
      </w:r>
    </w:p>
    <w:p w:rsidR="004F65D7" w:rsidRPr="00F417AC" w:rsidRDefault="00F3240F" w:rsidP="004F65D7">
      <w:pPr>
        <w:pStyle w:val="PreformattedText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</w:rPr>
        <w:t>HORÁRIO</w:t>
      </w:r>
      <w:r w:rsidRPr="00F417AC">
        <w:rPr>
          <w:rFonts w:ascii="Arial" w:hAnsi="Arial" w:cs="Arial"/>
          <w:b/>
          <w:bCs/>
          <w:sz w:val="22"/>
          <w:szCs w:val="22"/>
        </w:rPr>
        <w:t>:</w:t>
      </w:r>
      <w:r w:rsidR="004F65D7" w:rsidRPr="00F417AC">
        <w:rPr>
          <w:rFonts w:ascii="Arial" w:hAnsi="Arial" w:cs="Arial"/>
          <w:b/>
          <w:bCs/>
          <w:sz w:val="22"/>
          <w:szCs w:val="22"/>
        </w:rPr>
        <w:t xml:space="preserve"> </w:t>
      </w:r>
      <w:r w:rsidR="004F65D7" w:rsidRPr="00F417AC">
        <w:rPr>
          <w:rFonts w:ascii="Arial" w:hAnsi="Arial" w:cs="Arial"/>
          <w:bCs/>
          <w:sz w:val="22"/>
          <w:szCs w:val="22"/>
        </w:rPr>
        <w:t>14h</w:t>
      </w:r>
    </w:p>
    <w:p w:rsidR="00F3240F" w:rsidRPr="00F417AC" w:rsidRDefault="00F3240F" w:rsidP="004F65D7">
      <w:pPr>
        <w:pStyle w:val="PreformattedText"/>
        <w:rPr>
          <w:rFonts w:ascii="Arial" w:hAnsi="Arial" w:cs="Arial"/>
          <w:b/>
          <w:bCs/>
          <w:sz w:val="32"/>
          <w:szCs w:val="32"/>
        </w:rPr>
      </w:pPr>
      <w:r w:rsidRPr="00F417AC">
        <w:rPr>
          <w:rFonts w:ascii="Arial" w:hAnsi="Arial" w:cs="Arial"/>
          <w:b/>
          <w:bCs/>
        </w:rPr>
        <w:t>LOCAL</w:t>
      </w:r>
      <w:r w:rsidRPr="00F417AC">
        <w:rPr>
          <w:rFonts w:ascii="Arial" w:hAnsi="Arial" w:cs="Arial"/>
          <w:b/>
          <w:bCs/>
          <w:sz w:val="22"/>
          <w:szCs w:val="22"/>
        </w:rPr>
        <w:t>:</w:t>
      </w:r>
      <w:r w:rsidR="00953F6A" w:rsidRPr="00953F6A">
        <w:t xml:space="preserve"> </w:t>
      </w:r>
      <w:r w:rsidR="00953F6A" w:rsidRPr="00953F6A">
        <w:rPr>
          <w:rFonts w:ascii="Arial" w:hAnsi="Arial" w:cs="Arial"/>
          <w:sz w:val="22"/>
          <w:szCs w:val="22"/>
        </w:rPr>
        <w:t>Anfiteatro 03</w:t>
      </w:r>
      <w:r w:rsidR="00F11894" w:rsidRPr="00953F6A">
        <w:rPr>
          <w:rFonts w:ascii="Arial" w:hAnsi="Arial" w:cs="Arial"/>
          <w:bCs/>
          <w:sz w:val="22"/>
          <w:szCs w:val="22"/>
        </w:rPr>
        <w:t>,</w:t>
      </w:r>
      <w:r w:rsidR="00EB2E95">
        <w:rPr>
          <w:rFonts w:ascii="Arial" w:hAnsi="Arial" w:cs="Arial"/>
          <w:bCs/>
          <w:sz w:val="22"/>
          <w:szCs w:val="22"/>
        </w:rPr>
        <w:t xml:space="preserve"> do Edifício Itamar Franco, na</w:t>
      </w:r>
      <w:r w:rsidR="00F11894" w:rsidRPr="00F11894">
        <w:rPr>
          <w:rFonts w:ascii="Arial" w:hAnsi="Arial" w:cs="Arial"/>
          <w:bCs/>
          <w:sz w:val="22"/>
          <w:szCs w:val="22"/>
        </w:rPr>
        <w:t xml:space="preserve"> Faculdade de </w:t>
      </w:r>
      <w:proofErr w:type="gramStart"/>
      <w:r w:rsidR="00F11894" w:rsidRPr="00F11894">
        <w:rPr>
          <w:rFonts w:ascii="Arial" w:hAnsi="Arial" w:cs="Arial"/>
          <w:bCs/>
          <w:sz w:val="22"/>
          <w:szCs w:val="22"/>
        </w:rPr>
        <w:t>Engenharia</w:t>
      </w:r>
      <w:proofErr w:type="gramEnd"/>
    </w:p>
    <w:p w:rsidR="00F3240F" w:rsidRPr="00F417AC" w:rsidRDefault="00742593">
      <w:pPr>
        <w:pStyle w:val="PreformattedText"/>
        <w:ind w:left="1875"/>
        <w:rPr>
          <w:rFonts w:ascii="Arial" w:hAnsi="Arial" w:cs="Arial"/>
          <w:sz w:val="22"/>
          <w:szCs w:val="22"/>
        </w:rPr>
      </w:pPr>
      <w:r w:rsidRPr="00F417AC">
        <w:rPr>
          <w:rFonts w:ascii="Arial" w:hAnsi="Arial" w:cs="Arial"/>
          <w:sz w:val="22"/>
          <w:szCs w:val="22"/>
        </w:rPr>
        <w:tab/>
      </w:r>
      <w:r w:rsidRPr="00F417AC">
        <w:rPr>
          <w:rFonts w:ascii="Arial" w:hAnsi="Arial" w:cs="Arial"/>
          <w:sz w:val="22"/>
          <w:szCs w:val="22"/>
        </w:rPr>
        <w:tab/>
      </w:r>
      <w:r w:rsidRPr="00F417AC">
        <w:rPr>
          <w:rFonts w:ascii="Arial" w:hAnsi="Arial" w:cs="Arial"/>
          <w:sz w:val="22"/>
          <w:szCs w:val="22"/>
        </w:rPr>
        <w:tab/>
      </w:r>
    </w:p>
    <w:p w:rsidR="00E24D5C" w:rsidRDefault="00E24D5C">
      <w:pPr>
        <w:pStyle w:val="PreformattedText"/>
        <w:ind w:left="1875"/>
        <w:rPr>
          <w:rFonts w:ascii="Arial" w:hAnsi="Arial" w:cs="Arial"/>
          <w:b/>
          <w:bCs/>
          <w:sz w:val="24"/>
          <w:szCs w:val="24"/>
        </w:rPr>
      </w:pPr>
    </w:p>
    <w:p w:rsidR="00F3240F" w:rsidRPr="00F417AC" w:rsidRDefault="00F3240F">
      <w:pPr>
        <w:pStyle w:val="PreformattedText"/>
        <w:ind w:left="1875"/>
        <w:rPr>
          <w:rFonts w:ascii="Arial" w:hAnsi="Arial" w:cs="Arial"/>
          <w:b/>
          <w:bCs/>
          <w:sz w:val="24"/>
          <w:szCs w:val="24"/>
        </w:rPr>
      </w:pPr>
      <w:r w:rsidRPr="00F417AC">
        <w:rPr>
          <w:rFonts w:ascii="Arial" w:hAnsi="Arial" w:cs="Arial"/>
          <w:b/>
          <w:bCs/>
          <w:sz w:val="24"/>
          <w:szCs w:val="24"/>
        </w:rPr>
        <w:tab/>
      </w:r>
      <w:r w:rsidRPr="00F417AC">
        <w:rPr>
          <w:rFonts w:ascii="Arial" w:hAnsi="Arial" w:cs="Arial"/>
          <w:b/>
          <w:bCs/>
          <w:sz w:val="24"/>
          <w:szCs w:val="24"/>
        </w:rPr>
        <w:tab/>
      </w:r>
    </w:p>
    <w:p w:rsidR="004A2430" w:rsidRPr="00F11894" w:rsidRDefault="00F11894" w:rsidP="00F417AC">
      <w:pPr>
        <w:pStyle w:val="NormalWeb"/>
        <w:jc w:val="center"/>
        <w:rPr>
          <w:rFonts w:ascii="Arial" w:hAnsi="Arial" w:cs="Arial"/>
          <w:b/>
          <w:bCs/>
        </w:rPr>
      </w:pPr>
      <w:r w:rsidRPr="00F11894">
        <w:rPr>
          <w:rFonts w:ascii="Arial" w:hAnsi="Arial" w:cs="Arial"/>
          <w:b/>
          <w:bCs/>
        </w:rPr>
        <w:t>“</w:t>
      </w:r>
      <w:r w:rsidR="009C61A0">
        <w:rPr>
          <w:rFonts w:ascii="Arial" w:hAnsi="Arial" w:cs="Arial"/>
          <w:b/>
          <w:bCs/>
          <w:sz w:val="28"/>
          <w:szCs w:val="28"/>
        </w:rPr>
        <w:t>Estudo do comportamento de descargas elétricas em misturas ar/metano</w:t>
      </w:r>
      <w:r w:rsidRPr="00F11894">
        <w:rPr>
          <w:rFonts w:ascii="Arial" w:hAnsi="Arial" w:cs="Arial"/>
          <w:b/>
          <w:bCs/>
        </w:rPr>
        <w:t>”</w:t>
      </w:r>
    </w:p>
    <w:p w:rsidR="00E24D5C" w:rsidRPr="00F11894" w:rsidRDefault="00E24D5C" w:rsidP="006531D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24D5C" w:rsidRPr="00F11894" w:rsidRDefault="00F3240F" w:rsidP="00247E46">
      <w:pPr>
        <w:pStyle w:val="NormalWeb"/>
        <w:jc w:val="center"/>
        <w:rPr>
          <w:rFonts w:ascii="Arial" w:hAnsi="Arial" w:cs="Arial"/>
          <w:b/>
          <w:bCs/>
        </w:rPr>
      </w:pPr>
      <w:r w:rsidRPr="00FC1B96">
        <w:rPr>
          <w:rFonts w:ascii="Arial" w:hAnsi="Arial" w:cs="Arial"/>
          <w:b/>
          <w:bCs/>
        </w:rPr>
        <w:t>Mestra</w:t>
      </w:r>
      <w:r w:rsidR="00E62F66" w:rsidRPr="00FC1B96">
        <w:rPr>
          <w:rFonts w:ascii="Arial" w:hAnsi="Arial" w:cs="Arial"/>
          <w:b/>
          <w:bCs/>
        </w:rPr>
        <w:t>nd</w:t>
      </w:r>
      <w:r w:rsidR="00F417AC" w:rsidRPr="00FC1B96">
        <w:rPr>
          <w:rFonts w:ascii="Arial" w:hAnsi="Arial" w:cs="Arial"/>
          <w:b/>
          <w:bCs/>
        </w:rPr>
        <w:t>o</w:t>
      </w:r>
      <w:r w:rsidR="00E62F66" w:rsidRPr="00F417AC">
        <w:rPr>
          <w:rFonts w:ascii="Arial" w:hAnsi="Arial" w:cs="Arial"/>
          <w:b/>
          <w:bCs/>
        </w:rPr>
        <w:t>:</w:t>
      </w:r>
      <w:r w:rsidR="00E24D5C" w:rsidRPr="00F11894">
        <w:rPr>
          <w:rFonts w:ascii="Arial" w:hAnsi="Arial" w:cs="Arial"/>
          <w:b/>
          <w:bCs/>
        </w:rPr>
        <w:t xml:space="preserve"> </w:t>
      </w:r>
      <w:r w:rsidR="009C61A0">
        <w:rPr>
          <w:rFonts w:ascii="Arial" w:hAnsi="Arial" w:cs="Arial"/>
          <w:b/>
          <w:bCs/>
        </w:rPr>
        <w:t xml:space="preserve">Lucas </w:t>
      </w:r>
      <w:proofErr w:type="spellStart"/>
      <w:r w:rsidR="009C61A0">
        <w:rPr>
          <w:rFonts w:ascii="Arial" w:hAnsi="Arial" w:cs="Arial"/>
          <w:b/>
          <w:bCs/>
        </w:rPr>
        <w:t>Wilman</w:t>
      </w:r>
      <w:proofErr w:type="spellEnd"/>
      <w:r w:rsidR="009C61A0">
        <w:rPr>
          <w:rFonts w:ascii="Arial" w:hAnsi="Arial" w:cs="Arial"/>
          <w:b/>
          <w:bCs/>
        </w:rPr>
        <w:t xml:space="preserve"> da Silva Crispim</w:t>
      </w:r>
    </w:p>
    <w:p w:rsidR="00F3240F" w:rsidRPr="00F11894" w:rsidRDefault="00F417AC" w:rsidP="00247E46">
      <w:pPr>
        <w:pStyle w:val="PreformattedText"/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F11894">
        <w:rPr>
          <w:rFonts w:ascii="Arial" w:eastAsia="Lucida Sans Unicode" w:hAnsi="Arial" w:cs="Arial"/>
          <w:b/>
          <w:bCs/>
          <w:sz w:val="24"/>
          <w:szCs w:val="24"/>
        </w:rPr>
        <w:t xml:space="preserve"> </w:t>
      </w:r>
      <w:r w:rsidR="003E2F23" w:rsidRPr="00F11894">
        <w:rPr>
          <w:rFonts w:ascii="Arial" w:eastAsia="Lucida Sans Unicode" w:hAnsi="Arial" w:cs="Arial"/>
          <w:b/>
          <w:bCs/>
          <w:sz w:val="24"/>
          <w:szCs w:val="24"/>
        </w:rPr>
        <w:t>Orientado</w:t>
      </w:r>
      <w:r w:rsidR="00241176" w:rsidRPr="00F11894">
        <w:rPr>
          <w:rFonts w:ascii="Arial" w:eastAsia="Lucida Sans Unicode" w:hAnsi="Arial" w:cs="Arial"/>
          <w:b/>
          <w:bCs/>
          <w:sz w:val="24"/>
          <w:szCs w:val="24"/>
        </w:rPr>
        <w:t>r</w:t>
      </w:r>
      <w:r w:rsidR="00E00F04" w:rsidRPr="00F11894">
        <w:rPr>
          <w:rFonts w:ascii="Arial" w:eastAsia="Lucida Sans Unicode" w:hAnsi="Arial" w:cs="Arial"/>
          <w:b/>
          <w:bCs/>
          <w:sz w:val="24"/>
          <w:szCs w:val="24"/>
        </w:rPr>
        <w:t>:</w:t>
      </w:r>
      <w:r w:rsidR="009C61A0">
        <w:rPr>
          <w:rFonts w:ascii="Arial" w:eastAsia="Lucida Sans Unicode" w:hAnsi="Arial" w:cs="Arial"/>
          <w:b/>
          <w:bCs/>
          <w:sz w:val="24"/>
          <w:szCs w:val="24"/>
        </w:rPr>
        <w:t xml:space="preserve"> Prof.</w:t>
      </w:r>
      <w:r w:rsidRPr="00F11894">
        <w:rPr>
          <w:rFonts w:ascii="Arial" w:eastAsia="Lucida Sans Unicode" w:hAnsi="Arial" w:cs="Arial"/>
          <w:b/>
          <w:bCs/>
          <w:sz w:val="24"/>
          <w:szCs w:val="24"/>
        </w:rPr>
        <w:t xml:space="preserve"> </w:t>
      </w:r>
      <w:r w:rsidR="009C61A0">
        <w:rPr>
          <w:rFonts w:ascii="Arial" w:eastAsia="Lucida Sans Unicode" w:hAnsi="Arial" w:cs="Arial"/>
          <w:b/>
          <w:bCs/>
          <w:sz w:val="24"/>
          <w:szCs w:val="24"/>
        </w:rPr>
        <w:t xml:space="preserve">Felipe dos </w:t>
      </w:r>
      <w:proofErr w:type="gramStart"/>
      <w:r w:rsidR="009C61A0">
        <w:rPr>
          <w:rFonts w:ascii="Arial" w:eastAsia="Lucida Sans Unicode" w:hAnsi="Arial" w:cs="Arial"/>
          <w:b/>
          <w:bCs/>
          <w:sz w:val="24"/>
          <w:szCs w:val="24"/>
        </w:rPr>
        <w:t>Santos Loureiro</w:t>
      </w:r>
      <w:proofErr w:type="gramEnd"/>
    </w:p>
    <w:p w:rsidR="00194E33" w:rsidRPr="00F417AC" w:rsidRDefault="00194E33" w:rsidP="00247E46">
      <w:pPr>
        <w:pStyle w:val="PreformattedText"/>
        <w:jc w:val="both"/>
        <w:rPr>
          <w:rFonts w:ascii="Arial" w:hAnsi="Arial" w:cs="Arial"/>
          <w:b/>
          <w:bCs/>
        </w:rPr>
      </w:pPr>
    </w:p>
    <w:p w:rsidR="00695B26" w:rsidRDefault="00695B26">
      <w:pPr>
        <w:pStyle w:val="PreformattedText"/>
        <w:jc w:val="both"/>
        <w:rPr>
          <w:rFonts w:ascii="Arial" w:hAnsi="Arial" w:cs="Arial"/>
          <w:b/>
          <w:bCs/>
        </w:rPr>
      </w:pPr>
    </w:p>
    <w:p w:rsidR="00750F1F" w:rsidRPr="00F417AC" w:rsidRDefault="00750F1F">
      <w:pPr>
        <w:pStyle w:val="PreformattedText"/>
        <w:jc w:val="both"/>
        <w:rPr>
          <w:rFonts w:ascii="Arial" w:hAnsi="Arial" w:cs="Arial"/>
          <w:b/>
          <w:bCs/>
        </w:rPr>
      </w:pPr>
    </w:p>
    <w:p w:rsidR="00524091" w:rsidRPr="00F417AC" w:rsidRDefault="00524091">
      <w:pPr>
        <w:pStyle w:val="PreformattedText"/>
        <w:jc w:val="both"/>
        <w:rPr>
          <w:rFonts w:ascii="Arial" w:hAnsi="Arial" w:cs="Arial"/>
          <w:b/>
          <w:bCs/>
        </w:rPr>
      </w:pPr>
    </w:p>
    <w:p w:rsidR="00524091" w:rsidRDefault="00524091" w:rsidP="00247E46">
      <w:pPr>
        <w:pStyle w:val="PreformattedText"/>
        <w:spacing w:line="276" w:lineRule="auto"/>
        <w:jc w:val="both"/>
        <w:rPr>
          <w:rFonts w:ascii="Arial" w:hAnsi="Arial" w:cs="Arial"/>
          <w:b/>
          <w:bCs/>
        </w:rPr>
      </w:pPr>
      <w:r w:rsidRPr="00F417AC">
        <w:rPr>
          <w:rFonts w:ascii="Arial" w:hAnsi="Arial" w:cs="Arial"/>
          <w:b/>
          <w:bCs/>
        </w:rPr>
        <w:t>BANCA EXAMINADORA:</w:t>
      </w:r>
    </w:p>
    <w:p w:rsidR="00F11894" w:rsidRDefault="00F11894" w:rsidP="00247E46">
      <w:pPr>
        <w:pStyle w:val="PreformattedText"/>
        <w:spacing w:line="276" w:lineRule="auto"/>
        <w:jc w:val="both"/>
        <w:rPr>
          <w:rFonts w:ascii="Arial" w:hAnsi="Arial" w:cs="Arial"/>
          <w:b/>
          <w:bCs/>
        </w:rPr>
      </w:pPr>
    </w:p>
    <w:p w:rsidR="009C61A0" w:rsidRPr="008774BE" w:rsidRDefault="009C61A0" w:rsidP="009C6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74BE">
        <w:rPr>
          <w:rFonts w:ascii="Arial" w:hAnsi="Arial" w:cs="Arial"/>
          <w:sz w:val="22"/>
          <w:szCs w:val="22"/>
        </w:rPr>
        <w:t>Prof. Felipe dos Santos Loureiro (Presidente/Orientador</w:t>
      </w:r>
      <w:proofErr w:type="gramStart"/>
      <w:r w:rsidRPr="008774BE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8774BE">
        <w:rPr>
          <w:rFonts w:ascii="Arial" w:hAnsi="Arial" w:cs="Arial"/>
          <w:sz w:val="22"/>
          <w:szCs w:val="22"/>
        </w:rPr>
        <w:t xml:space="preserve"> - UFJF , D.Sc.</w:t>
      </w:r>
    </w:p>
    <w:p w:rsidR="009C61A0" w:rsidRPr="008774BE" w:rsidRDefault="009C61A0" w:rsidP="009C61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8774BE">
        <w:rPr>
          <w:rFonts w:ascii="Arial" w:hAnsi="Arial" w:cs="Arial"/>
          <w:sz w:val="22"/>
          <w:szCs w:val="22"/>
        </w:rPr>
        <w:t>Profª</w:t>
      </w:r>
      <w:proofErr w:type="spellEnd"/>
      <w:r w:rsidRPr="008774BE">
        <w:rPr>
          <w:rFonts w:ascii="Arial" w:hAnsi="Arial" w:cs="Arial"/>
          <w:sz w:val="22"/>
          <w:szCs w:val="22"/>
        </w:rPr>
        <w:t>. Priscila Vanes</w:t>
      </w:r>
      <w:r w:rsidR="00EB2E95">
        <w:rPr>
          <w:rFonts w:ascii="Arial" w:hAnsi="Arial" w:cs="Arial"/>
          <w:sz w:val="22"/>
          <w:szCs w:val="22"/>
        </w:rPr>
        <w:t xml:space="preserve">sa </w:t>
      </w:r>
      <w:proofErr w:type="spellStart"/>
      <w:r w:rsidR="00EB2E95">
        <w:rPr>
          <w:rFonts w:ascii="Arial" w:hAnsi="Arial" w:cs="Arial"/>
          <w:sz w:val="22"/>
          <w:szCs w:val="22"/>
        </w:rPr>
        <w:t>Zabala</w:t>
      </w:r>
      <w:proofErr w:type="spellEnd"/>
      <w:r w:rsidR="00EB2E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E95">
        <w:rPr>
          <w:rFonts w:ascii="Arial" w:hAnsi="Arial" w:cs="Arial"/>
          <w:sz w:val="22"/>
          <w:szCs w:val="22"/>
        </w:rPr>
        <w:t>Capriles</w:t>
      </w:r>
      <w:proofErr w:type="spellEnd"/>
      <w:r w:rsidR="00EB2E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2E95">
        <w:rPr>
          <w:rFonts w:ascii="Arial" w:hAnsi="Arial" w:cs="Arial"/>
          <w:sz w:val="22"/>
          <w:szCs w:val="22"/>
        </w:rPr>
        <w:t>Goliatt</w:t>
      </w:r>
      <w:proofErr w:type="spellEnd"/>
      <w:r w:rsidR="00EB2E95">
        <w:rPr>
          <w:rFonts w:ascii="Arial" w:hAnsi="Arial" w:cs="Arial"/>
          <w:sz w:val="22"/>
          <w:szCs w:val="22"/>
        </w:rPr>
        <w:t xml:space="preserve"> (Coo</w:t>
      </w:r>
      <w:r w:rsidRPr="008774BE">
        <w:rPr>
          <w:rFonts w:ascii="Arial" w:hAnsi="Arial" w:cs="Arial"/>
          <w:sz w:val="22"/>
          <w:szCs w:val="22"/>
        </w:rPr>
        <w:t xml:space="preserve">rientador) - UFJF, </w:t>
      </w:r>
      <w:proofErr w:type="gramStart"/>
      <w:r w:rsidRPr="008774BE">
        <w:rPr>
          <w:rFonts w:ascii="Arial" w:hAnsi="Arial" w:cs="Arial"/>
          <w:sz w:val="22"/>
          <w:szCs w:val="22"/>
        </w:rPr>
        <w:t>D.</w:t>
      </w:r>
      <w:proofErr w:type="gramEnd"/>
      <w:r w:rsidRPr="008774BE">
        <w:rPr>
          <w:rFonts w:ascii="Arial" w:hAnsi="Arial" w:cs="Arial"/>
          <w:sz w:val="22"/>
          <w:szCs w:val="22"/>
        </w:rPr>
        <w:t>Sc.</w:t>
      </w:r>
    </w:p>
    <w:p w:rsidR="009C61A0" w:rsidRPr="00EB2E95" w:rsidRDefault="009C61A0" w:rsidP="009C61A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B2E95">
        <w:rPr>
          <w:rFonts w:ascii="Arial" w:hAnsi="Arial" w:cs="Arial"/>
          <w:sz w:val="22"/>
          <w:szCs w:val="22"/>
          <w:lang w:val="en-US"/>
        </w:rPr>
        <w:t xml:space="preserve">Prof. </w:t>
      </w:r>
      <w:proofErr w:type="spellStart"/>
      <w:r w:rsidRPr="00EB2E95">
        <w:rPr>
          <w:rFonts w:ascii="Arial" w:hAnsi="Arial" w:cs="Arial"/>
          <w:sz w:val="22"/>
          <w:szCs w:val="22"/>
          <w:lang w:val="en-US"/>
        </w:rPr>
        <w:t>Maikel</w:t>
      </w:r>
      <w:proofErr w:type="spellEnd"/>
      <w:r w:rsidRPr="00EB2E9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B2E95" w:rsidRPr="00EB2E95">
        <w:rPr>
          <w:rFonts w:ascii="Arial" w:hAnsi="Arial" w:cs="Arial"/>
          <w:sz w:val="22"/>
          <w:szCs w:val="22"/>
          <w:lang w:val="en-US"/>
        </w:rPr>
        <w:t>Yusat</w:t>
      </w:r>
      <w:proofErr w:type="spellEnd"/>
      <w:r w:rsidR="00EB2E95" w:rsidRPr="00EB2E9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B2E95" w:rsidRPr="00EB2E95">
        <w:rPr>
          <w:rFonts w:ascii="Arial" w:hAnsi="Arial" w:cs="Arial"/>
          <w:sz w:val="22"/>
          <w:szCs w:val="22"/>
          <w:lang w:val="en-US"/>
        </w:rPr>
        <w:t>Ballester</w:t>
      </w:r>
      <w:proofErr w:type="spellEnd"/>
      <w:r w:rsidR="00EB2E95" w:rsidRPr="00EB2E9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EB2E95" w:rsidRPr="00EB2E95">
        <w:rPr>
          <w:rFonts w:ascii="Arial" w:hAnsi="Arial" w:cs="Arial"/>
          <w:sz w:val="22"/>
          <w:szCs w:val="22"/>
          <w:lang w:val="en-US"/>
        </w:rPr>
        <w:t>Furones</w:t>
      </w:r>
      <w:proofErr w:type="spellEnd"/>
      <w:r w:rsidR="00EB2E95" w:rsidRPr="00EB2E95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EB2E95" w:rsidRPr="00EB2E95">
        <w:rPr>
          <w:rFonts w:ascii="Arial" w:hAnsi="Arial" w:cs="Arial"/>
          <w:sz w:val="22"/>
          <w:szCs w:val="22"/>
          <w:lang w:val="en-US"/>
        </w:rPr>
        <w:t>Coo</w:t>
      </w:r>
      <w:r w:rsidRPr="00EB2E95">
        <w:rPr>
          <w:rFonts w:ascii="Arial" w:hAnsi="Arial" w:cs="Arial"/>
          <w:sz w:val="22"/>
          <w:szCs w:val="22"/>
          <w:lang w:val="en-US"/>
        </w:rPr>
        <w:t>rientador</w:t>
      </w:r>
      <w:proofErr w:type="spellEnd"/>
      <w:r w:rsidRPr="00EB2E95">
        <w:rPr>
          <w:rFonts w:ascii="Arial" w:hAnsi="Arial" w:cs="Arial"/>
          <w:sz w:val="22"/>
          <w:szCs w:val="22"/>
          <w:lang w:val="en-US"/>
        </w:rPr>
        <w:t>) - UFJF, D.Sc.</w:t>
      </w:r>
    </w:p>
    <w:p w:rsidR="009C61A0" w:rsidRPr="008774BE" w:rsidRDefault="009C61A0" w:rsidP="009C61A0">
      <w:pPr>
        <w:pStyle w:val="Cabealho"/>
        <w:tabs>
          <w:tab w:val="clear" w:pos="4419"/>
          <w:tab w:val="clear" w:pos="8838"/>
          <w:tab w:val="left" w:pos="2127"/>
        </w:tabs>
        <w:spacing w:line="276" w:lineRule="auto"/>
        <w:rPr>
          <w:rFonts w:ascii="Arial" w:hAnsi="Arial" w:cs="Arial"/>
          <w:sz w:val="22"/>
          <w:szCs w:val="22"/>
        </w:rPr>
      </w:pPr>
      <w:r w:rsidRPr="008774BE">
        <w:rPr>
          <w:rFonts w:ascii="Arial" w:hAnsi="Arial" w:cs="Arial"/>
          <w:sz w:val="22"/>
          <w:szCs w:val="22"/>
        </w:rPr>
        <w:t xml:space="preserve">Prof. José de Jesus </w:t>
      </w:r>
      <w:proofErr w:type="spellStart"/>
      <w:r w:rsidRPr="008774BE">
        <w:rPr>
          <w:rFonts w:ascii="Arial" w:hAnsi="Arial" w:cs="Arial"/>
          <w:sz w:val="22"/>
          <w:szCs w:val="22"/>
        </w:rPr>
        <w:t>Rivero</w:t>
      </w:r>
      <w:proofErr w:type="spellEnd"/>
      <w:r w:rsidRPr="008774BE">
        <w:rPr>
          <w:rFonts w:ascii="Arial" w:hAnsi="Arial" w:cs="Arial"/>
          <w:sz w:val="22"/>
          <w:szCs w:val="22"/>
        </w:rPr>
        <w:t xml:space="preserve"> Oliva – UFRJ, </w:t>
      </w:r>
      <w:proofErr w:type="gramStart"/>
      <w:r w:rsidRPr="008774BE">
        <w:rPr>
          <w:rFonts w:ascii="Arial" w:hAnsi="Arial" w:cs="Arial"/>
          <w:sz w:val="22"/>
          <w:szCs w:val="22"/>
        </w:rPr>
        <w:t>D.</w:t>
      </w:r>
      <w:proofErr w:type="gramEnd"/>
      <w:r w:rsidRPr="008774BE">
        <w:rPr>
          <w:rFonts w:ascii="Arial" w:hAnsi="Arial" w:cs="Arial"/>
          <w:sz w:val="22"/>
          <w:szCs w:val="22"/>
        </w:rPr>
        <w:t>Sc.</w:t>
      </w:r>
    </w:p>
    <w:p w:rsidR="009C61A0" w:rsidRPr="008774BE" w:rsidRDefault="009C61A0" w:rsidP="009C61A0">
      <w:pPr>
        <w:pStyle w:val="Cabealho"/>
        <w:tabs>
          <w:tab w:val="clear" w:pos="4419"/>
          <w:tab w:val="clear" w:pos="8838"/>
          <w:tab w:val="left" w:pos="2127"/>
        </w:tabs>
        <w:spacing w:line="276" w:lineRule="auto"/>
        <w:rPr>
          <w:rFonts w:ascii="Arial" w:hAnsi="Arial" w:cs="Arial"/>
          <w:sz w:val="22"/>
          <w:szCs w:val="22"/>
        </w:rPr>
      </w:pPr>
      <w:r w:rsidRPr="008774BE">
        <w:rPr>
          <w:rFonts w:ascii="Arial" w:hAnsi="Arial" w:cs="Arial"/>
          <w:sz w:val="22"/>
          <w:szCs w:val="22"/>
        </w:rPr>
        <w:t>Prof</w:t>
      </w:r>
      <w:r w:rsidR="00B174FC">
        <w:rPr>
          <w:rFonts w:ascii="Arial" w:hAnsi="Arial" w:cs="Arial"/>
          <w:sz w:val="22"/>
          <w:szCs w:val="22"/>
        </w:rPr>
        <w:t xml:space="preserve">. Pedro Henrique de Almeida </w:t>
      </w:r>
      <w:proofErr w:type="spellStart"/>
      <w:r w:rsidR="00B174FC">
        <w:rPr>
          <w:rFonts w:ascii="Arial" w:hAnsi="Arial" w:cs="Arial"/>
          <w:sz w:val="22"/>
          <w:szCs w:val="22"/>
        </w:rPr>
        <w:t>Konz</w:t>
      </w:r>
      <w:r w:rsidRPr="008774BE">
        <w:rPr>
          <w:rFonts w:ascii="Arial" w:hAnsi="Arial" w:cs="Arial"/>
          <w:sz w:val="22"/>
          <w:szCs w:val="22"/>
        </w:rPr>
        <w:t>en</w:t>
      </w:r>
      <w:proofErr w:type="spellEnd"/>
      <w:r w:rsidRPr="008774BE">
        <w:rPr>
          <w:rFonts w:ascii="Arial" w:hAnsi="Arial" w:cs="Arial"/>
          <w:sz w:val="22"/>
          <w:szCs w:val="22"/>
        </w:rPr>
        <w:t xml:space="preserve"> – UFRGS, D. Sc.</w:t>
      </w:r>
    </w:p>
    <w:p w:rsidR="009C61A0" w:rsidRPr="008774BE" w:rsidRDefault="009C61A0" w:rsidP="009C61A0">
      <w:pPr>
        <w:pStyle w:val="Cabealho"/>
        <w:tabs>
          <w:tab w:val="clear" w:pos="4419"/>
          <w:tab w:val="clear" w:pos="8838"/>
          <w:tab w:val="left" w:pos="2127"/>
        </w:tabs>
        <w:spacing w:line="276" w:lineRule="auto"/>
        <w:rPr>
          <w:rFonts w:ascii="Arial" w:hAnsi="Arial" w:cs="Arial"/>
          <w:sz w:val="22"/>
          <w:szCs w:val="22"/>
        </w:rPr>
      </w:pPr>
      <w:r w:rsidRPr="008774BE">
        <w:rPr>
          <w:rFonts w:ascii="Arial" w:hAnsi="Arial" w:cs="Arial"/>
          <w:sz w:val="22"/>
          <w:szCs w:val="22"/>
        </w:rPr>
        <w:t>Prof. Rodrigo Weber dos Santos – UFJF, D. Sc.</w:t>
      </w:r>
    </w:p>
    <w:p w:rsidR="00524091" w:rsidRPr="00E24D5C" w:rsidRDefault="00524091" w:rsidP="00194E33">
      <w:pPr>
        <w:pStyle w:val="PreformattedText"/>
        <w:jc w:val="both"/>
        <w:rPr>
          <w:rFonts w:ascii="Arial" w:hAnsi="Arial" w:cs="Arial"/>
        </w:rPr>
      </w:pPr>
    </w:p>
    <w:p w:rsidR="00524091" w:rsidRPr="00E24D5C" w:rsidRDefault="00524091" w:rsidP="00194E33">
      <w:pPr>
        <w:pStyle w:val="PreformattedText"/>
        <w:jc w:val="both"/>
        <w:rPr>
          <w:rFonts w:ascii="Arial" w:hAnsi="Arial" w:cs="Arial"/>
        </w:rPr>
      </w:pPr>
    </w:p>
    <w:p w:rsidR="00FC1B96" w:rsidRDefault="00524091" w:rsidP="00FC1B96">
      <w:pPr>
        <w:pStyle w:val="PreformattedText"/>
        <w:jc w:val="both"/>
        <w:rPr>
          <w:rFonts w:ascii="Arial" w:hAnsi="Arial" w:cs="Arial"/>
          <w:b/>
        </w:rPr>
      </w:pPr>
      <w:r w:rsidRPr="00F417AC">
        <w:rPr>
          <w:rFonts w:ascii="Arial" w:hAnsi="Arial" w:cs="Arial"/>
          <w:b/>
        </w:rPr>
        <w:t>RESUMO:</w:t>
      </w:r>
    </w:p>
    <w:p w:rsidR="00F11894" w:rsidRPr="00F11894" w:rsidRDefault="00F11894" w:rsidP="00F11894">
      <w:pPr>
        <w:pStyle w:val="PreformattedText"/>
        <w:widowControl/>
        <w:numPr>
          <w:ilvl w:val="0"/>
          <w:numId w:val="2"/>
        </w:numPr>
        <w:spacing w:line="100" w:lineRule="atLeast"/>
        <w:jc w:val="both"/>
        <w:rPr>
          <w:szCs w:val="24"/>
        </w:rPr>
      </w:pPr>
    </w:p>
    <w:p w:rsidR="009C61A0" w:rsidRPr="009C61A0" w:rsidRDefault="00F11894" w:rsidP="009C61A0">
      <w:pPr>
        <w:widowControl/>
        <w:numPr>
          <w:ilvl w:val="0"/>
          <w:numId w:val="7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9C61A0">
        <w:rPr>
          <w:rFonts w:eastAsia="Times New Roman"/>
          <w:color w:val="000000"/>
        </w:rPr>
        <w:tab/>
      </w:r>
      <w:r w:rsidR="009C61A0" w:rsidRPr="009C61A0">
        <w:rPr>
          <w:rFonts w:ascii="Arial" w:hAnsi="Arial" w:cs="Arial"/>
          <w:sz w:val="22"/>
          <w:szCs w:val="22"/>
        </w:rPr>
        <w:t xml:space="preserve">Este estudo tem como objetivo a modelagem numérica do efeito de descarga elétrica em misturas de ar e metano, considerando um modelo bidimensional que </w:t>
      </w:r>
      <w:proofErr w:type="gramStart"/>
      <w:r w:rsidR="009C61A0" w:rsidRPr="009C61A0">
        <w:rPr>
          <w:rFonts w:ascii="Arial" w:hAnsi="Arial" w:cs="Arial"/>
          <w:sz w:val="22"/>
          <w:szCs w:val="22"/>
        </w:rPr>
        <w:t>envolvem</w:t>
      </w:r>
      <w:proofErr w:type="gramEnd"/>
      <w:r w:rsidR="009C61A0" w:rsidRPr="009C61A0">
        <w:rPr>
          <w:rFonts w:ascii="Arial" w:hAnsi="Arial" w:cs="Arial"/>
          <w:sz w:val="22"/>
          <w:szCs w:val="22"/>
        </w:rPr>
        <w:t xml:space="preserve"> transferência de calor e de massa, além de um submodelo discreto de distribuição da energia das colisões eletrônicas entre as diversas espécies presentes na mistura. O domínio foi dividido em duas regiões, com e sem descarga eletrônica, para a região de descarga são considerados efeitos das colisões com elétrons, químicos e de transferência de calor e de massa, para a região externa a descarga são considerados efeitos químicos, de transferência de calor e de massa. Foram simuladas quatro configurações diferentes de descarga em mistura representando ar seco e uma simulação de descarga em misturas de ar com metano. Nesta simulação considera-se o ar como fluido incompressível e composto por diversas espécies. Para encontrar a solução aproximada do modelo foi aplicado o método das diferenças finitas (MDF) em um meio heterogêneo, foram também utilizadas estratégias numéricas para a separação de determinados termos nas equações, e por fim a resolução destes foi conseguida através da ferramenta de análise de plasma zero dimensional </w:t>
      </w:r>
      <w:proofErr w:type="spellStart"/>
      <w:proofErr w:type="gramStart"/>
      <w:r w:rsidR="009C61A0" w:rsidRPr="009C61A0">
        <w:rPr>
          <w:rFonts w:ascii="Arial" w:hAnsi="Arial" w:cs="Arial"/>
          <w:b/>
          <w:sz w:val="22"/>
          <w:szCs w:val="22"/>
        </w:rPr>
        <w:t>ZDPlasKin</w:t>
      </w:r>
      <w:proofErr w:type="spellEnd"/>
      <w:proofErr w:type="gramEnd"/>
      <w:r w:rsidR="009C61A0" w:rsidRPr="009C61A0">
        <w:rPr>
          <w:rFonts w:ascii="Arial" w:hAnsi="Arial" w:cs="Arial"/>
          <w:sz w:val="22"/>
          <w:szCs w:val="22"/>
        </w:rPr>
        <w:t>. No domínio do tempo foi utilizado um esquema numérico explicito. Devido ao alto custo de resolução de determinados termos das equações, foi utilizada uma estratégia de paralelização do tipo Mestre-Escravo na API de programação paralela MPI.</w:t>
      </w:r>
    </w:p>
    <w:p w:rsidR="000767DD" w:rsidRPr="009C61A0" w:rsidRDefault="000767DD" w:rsidP="002B1D59">
      <w:pPr>
        <w:pStyle w:val="PreformattedText"/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</w:p>
    <w:sectPr w:rsidR="000767DD" w:rsidRPr="009C61A0" w:rsidSect="00241176">
      <w:footnotePr>
        <w:pos w:val="beneathText"/>
      </w:footnotePr>
      <w:pgSz w:w="11905" w:h="16837"/>
      <w:pgMar w:top="284" w:right="1123" w:bottom="284" w:left="112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Lucidasans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2CB4E20"/>
    <w:multiLevelType w:val="hybridMultilevel"/>
    <w:tmpl w:val="E546567C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65C32D67"/>
    <w:multiLevelType w:val="multilevel"/>
    <w:tmpl w:val="D2604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C08AE"/>
    <w:multiLevelType w:val="multilevel"/>
    <w:tmpl w:val="9E32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27E60"/>
    <w:multiLevelType w:val="multilevel"/>
    <w:tmpl w:val="5D1C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43111"/>
    <w:rsid w:val="0003438C"/>
    <w:rsid w:val="00043111"/>
    <w:rsid w:val="00072EBA"/>
    <w:rsid w:val="000767DD"/>
    <w:rsid w:val="00097954"/>
    <w:rsid w:val="00097C0F"/>
    <w:rsid w:val="000B3AE3"/>
    <w:rsid w:val="000B6BA2"/>
    <w:rsid w:val="000F3C3A"/>
    <w:rsid w:val="00194E33"/>
    <w:rsid w:val="001A2B7B"/>
    <w:rsid w:val="00203C83"/>
    <w:rsid w:val="00230305"/>
    <w:rsid w:val="0023224B"/>
    <w:rsid w:val="00241176"/>
    <w:rsid w:val="00247E46"/>
    <w:rsid w:val="00274E44"/>
    <w:rsid w:val="002877F7"/>
    <w:rsid w:val="002B1D59"/>
    <w:rsid w:val="002C2E5A"/>
    <w:rsid w:val="002D274B"/>
    <w:rsid w:val="002F044D"/>
    <w:rsid w:val="00315833"/>
    <w:rsid w:val="00335E66"/>
    <w:rsid w:val="003C1892"/>
    <w:rsid w:val="003E2F23"/>
    <w:rsid w:val="00424E5E"/>
    <w:rsid w:val="004352D2"/>
    <w:rsid w:val="00473045"/>
    <w:rsid w:val="0047574E"/>
    <w:rsid w:val="004A2300"/>
    <w:rsid w:val="004A2430"/>
    <w:rsid w:val="004B0D6C"/>
    <w:rsid w:val="004C3ABF"/>
    <w:rsid w:val="004E390A"/>
    <w:rsid w:val="004F1778"/>
    <w:rsid w:val="004F65D7"/>
    <w:rsid w:val="00524091"/>
    <w:rsid w:val="005600DE"/>
    <w:rsid w:val="0056160F"/>
    <w:rsid w:val="00572B09"/>
    <w:rsid w:val="005F10D6"/>
    <w:rsid w:val="006531D1"/>
    <w:rsid w:val="00681DE7"/>
    <w:rsid w:val="00695B26"/>
    <w:rsid w:val="006F24E9"/>
    <w:rsid w:val="00727779"/>
    <w:rsid w:val="00742593"/>
    <w:rsid w:val="00750F1F"/>
    <w:rsid w:val="00752C7F"/>
    <w:rsid w:val="00777A8B"/>
    <w:rsid w:val="007A09F3"/>
    <w:rsid w:val="007C3FD2"/>
    <w:rsid w:val="007E27CF"/>
    <w:rsid w:val="007E5B13"/>
    <w:rsid w:val="0082446C"/>
    <w:rsid w:val="009341F7"/>
    <w:rsid w:val="00946E7E"/>
    <w:rsid w:val="009539B1"/>
    <w:rsid w:val="00953F6A"/>
    <w:rsid w:val="00972AFC"/>
    <w:rsid w:val="00973AB8"/>
    <w:rsid w:val="00986582"/>
    <w:rsid w:val="009C61A0"/>
    <w:rsid w:val="009D0934"/>
    <w:rsid w:val="009D24B2"/>
    <w:rsid w:val="009E6BDB"/>
    <w:rsid w:val="00A30CAD"/>
    <w:rsid w:val="00A41D5A"/>
    <w:rsid w:val="00A85433"/>
    <w:rsid w:val="00A97697"/>
    <w:rsid w:val="00AB1E72"/>
    <w:rsid w:val="00AB2455"/>
    <w:rsid w:val="00AC4D51"/>
    <w:rsid w:val="00AD7637"/>
    <w:rsid w:val="00AF4C70"/>
    <w:rsid w:val="00B038FD"/>
    <w:rsid w:val="00B174FC"/>
    <w:rsid w:val="00B357A0"/>
    <w:rsid w:val="00B92C61"/>
    <w:rsid w:val="00BB520A"/>
    <w:rsid w:val="00BE0185"/>
    <w:rsid w:val="00BE3253"/>
    <w:rsid w:val="00C06F01"/>
    <w:rsid w:val="00C56754"/>
    <w:rsid w:val="00C91C64"/>
    <w:rsid w:val="00CB43B7"/>
    <w:rsid w:val="00CD6019"/>
    <w:rsid w:val="00D02BB1"/>
    <w:rsid w:val="00D37183"/>
    <w:rsid w:val="00D81C2F"/>
    <w:rsid w:val="00DB4641"/>
    <w:rsid w:val="00DC6AC2"/>
    <w:rsid w:val="00E00F04"/>
    <w:rsid w:val="00E02BD6"/>
    <w:rsid w:val="00E24D5C"/>
    <w:rsid w:val="00E62F66"/>
    <w:rsid w:val="00EB2E95"/>
    <w:rsid w:val="00EC75A7"/>
    <w:rsid w:val="00EC7F4A"/>
    <w:rsid w:val="00EE0F1F"/>
    <w:rsid w:val="00EE5ADB"/>
    <w:rsid w:val="00F11894"/>
    <w:rsid w:val="00F3240F"/>
    <w:rsid w:val="00F417AC"/>
    <w:rsid w:val="00F4482A"/>
    <w:rsid w:val="00F8284B"/>
    <w:rsid w:val="00FB66D4"/>
    <w:rsid w:val="00FC14C3"/>
    <w:rsid w:val="00FC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AB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4C3ABF"/>
  </w:style>
  <w:style w:type="character" w:customStyle="1" w:styleId="WW-Absatz-Standardschriftart">
    <w:name w:val="WW-Absatz-Standardschriftart"/>
    <w:rsid w:val="004C3ABF"/>
  </w:style>
  <w:style w:type="character" w:customStyle="1" w:styleId="WW-Absatz-Standardschriftart1">
    <w:name w:val="WW-Absatz-Standardschriftart1"/>
    <w:rsid w:val="004C3ABF"/>
  </w:style>
  <w:style w:type="character" w:customStyle="1" w:styleId="WW-Absatz-Standardschriftart11">
    <w:name w:val="WW-Absatz-Standardschriftart11"/>
    <w:rsid w:val="004C3ABF"/>
  </w:style>
  <w:style w:type="character" w:customStyle="1" w:styleId="Fontepargpadro1">
    <w:name w:val="Fonte parág. padrão1"/>
    <w:rsid w:val="004C3ABF"/>
  </w:style>
  <w:style w:type="character" w:customStyle="1" w:styleId="WW-Absatz-Standardschriftart111">
    <w:name w:val="WW-Absatz-Standardschriftart111"/>
    <w:rsid w:val="004C3ABF"/>
  </w:style>
  <w:style w:type="character" w:customStyle="1" w:styleId="WW-Absatz-Standardschriftart1111">
    <w:name w:val="WW-Absatz-Standardschriftart1111"/>
    <w:rsid w:val="004C3ABF"/>
  </w:style>
  <w:style w:type="character" w:customStyle="1" w:styleId="WW-Absatz-Standardschriftart11111">
    <w:name w:val="WW-Absatz-Standardschriftart11111"/>
    <w:rsid w:val="004C3ABF"/>
  </w:style>
  <w:style w:type="character" w:customStyle="1" w:styleId="WW-Absatz-Standardschriftart111111">
    <w:name w:val="WW-Absatz-Standardschriftart111111"/>
    <w:rsid w:val="004C3ABF"/>
  </w:style>
  <w:style w:type="character" w:customStyle="1" w:styleId="WW-Absatz-Standardschriftart1111111">
    <w:name w:val="WW-Absatz-Standardschriftart1111111"/>
    <w:rsid w:val="004C3ABF"/>
  </w:style>
  <w:style w:type="character" w:customStyle="1" w:styleId="WW-Absatz-Standardschriftart12">
    <w:name w:val="WW-Absatz-Standardschriftart12"/>
    <w:rsid w:val="004C3ABF"/>
  </w:style>
  <w:style w:type="character" w:customStyle="1" w:styleId="WW-Absatz-Standardschriftart11111111">
    <w:name w:val="WW-Absatz-Standardschriftart11111111"/>
    <w:rsid w:val="004C3ABF"/>
  </w:style>
  <w:style w:type="character" w:customStyle="1" w:styleId="WW-Absatz-Standardschriftart111111111">
    <w:name w:val="WW-Absatz-Standardschriftart111111111"/>
    <w:rsid w:val="004C3ABF"/>
  </w:style>
  <w:style w:type="character" w:customStyle="1" w:styleId="FootnoteCharacters">
    <w:name w:val="Footnote Characters"/>
    <w:rsid w:val="004C3ABF"/>
  </w:style>
  <w:style w:type="character" w:customStyle="1" w:styleId="EndnoteCharacters">
    <w:name w:val="Endnote Characters"/>
    <w:rsid w:val="004C3ABF"/>
  </w:style>
  <w:style w:type="character" w:customStyle="1" w:styleId="WW8Num2z0">
    <w:name w:val="WW8Num2z0"/>
    <w:rsid w:val="004C3ABF"/>
    <w:rPr>
      <w:b/>
    </w:rPr>
  </w:style>
  <w:style w:type="paragraph" w:customStyle="1" w:styleId="Heading">
    <w:name w:val="Heading"/>
    <w:basedOn w:val="Normal"/>
    <w:next w:val="Corpodetexto"/>
    <w:rsid w:val="004C3ABF"/>
    <w:pPr>
      <w:keepNext/>
      <w:spacing w:before="240" w:after="120"/>
    </w:pPr>
    <w:rPr>
      <w:rFonts w:ascii="Helvetica" w:eastAsia="HG Mincho Light J" w:hAnsi="Helvetica" w:cs="Lucidasans"/>
      <w:sz w:val="28"/>
      <w:szCs w:val="28"/>
    </w:rPr>
  </w:style>
  <w:style w:type="paragraph" w:styleId="Corpodetexto">
    <w:name w:val="Body Text"/>
    <w:basedOn w:val="Normal"/>
    <w:rsid w:val="004C3ABF"/>
    <w:pPr>
      <w:spacing w:after="120"/>
    </w:pPr>
  </w:style>
  <w:style w:type="paragraph" w:styleId="Lista">
    <w:name w:val="List"/>
    <w:basedOn w:val="Corpodetexto"/>
    <w:rsid w:val="004C3ABF"/>
    <w:rPr>
      <w:rFonts w:cs="Tahoma"/>
    </w:rPr>
  </w:style>
  <w:style w:type="paragraph" w:customStyle="1" w:styleId="Caption">
    <w:name w:val="Caption"/>
    <w:basedOn w:val="Normal"/>
    <w:rsid w:val="004C3AB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C3ABF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4C3AB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4C3ABF"/>
    <w:pPr>
      <w:suppressLineNumbers/>
    </w:pPr>
    <w:rPr>
      <w:rFonts w:cs="Tahoma"/>
    </w:rPr>
  </w:style>
  <w:style w:type="paragraph" w:customStyle="1" w:styleId="WW-Legenda">
    <w:name w:val="WW-Legenda"/>
    <w:basedOn w:val="Normal"/>
    <w:rsid w:val="004C3AB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rsid w:val="004C3ABF"/>
    <w:pPr>
      <w:suppressLineNumbers/>
    </w:pPr>
    <w:rPr>
      <w:rFonts w:cs="Tahoma"/>
    </w:rPr>
  </w:style>
  <w:style w:type="paragraph" w:customStyle="1" w:styleId="PreformattedText">
    <w:name w:val="Preformatted Text"/>
    <w:basedOn w:val="Normal"/>
    <w:rsid w:val="004C3ABF"/>
    <w:rPr>
      <w:rFonts w:ascii="Courier New" w:eastAsia="Courier New" w:hAnsi="Courier New" w:cs="Courier New"/>
      <w:sz w:val="20"/>
      <w:szCs w:val="20"/>
    </w:rPr>
  </w:style>
  <w:style w:type="paragraph" w:customStyle="1" w:styleId="Textosimples">
    <w:name w:val="Texto simples"/>
    <w:basedOn w:val="Normal"/>
    <w:rsid w:val="004C3ABF"/>
    <w:rPr>
      <w:rFonts w:ascii="Courier New" w:hAnsi="Courier New" w:cs="Courier New"/>
      <w:color w:val="000000"/>
      <w:sz w:val="20"/>
    </w:rPr>
  </w:style>
  <w:style w:type="paragraph" w:styleId="Cabealho">
    <w:name w:val="header"/>
    <w:basedOn w:val="Normal"/>
    <w:link w:val="CabealhoChar"/>
    <w:rsid w:val="004C3A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B2455"/>
    <w:rPr>
      <w:rFonts w:eastAsia="Lucida Sans Unicode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4E33"/>
  </w:style>
  <w:style w:type="paragraph" w:styleId="PargrafodaLista">
    <w:name w:val="List Paragraph"/>
    <w:basedOn w:val="Normal"/>
    <w:qFormat/>
    <w:rsid w:val="00524091"/>
    <w:pPr>
      <w:widowControl/>
      <w:ind w:left="708"/>
    </w:pPr>
    <w:rPr>
      <w:rFonts w:eastAsia="Times New Roman"/>
      <w:szCs w:val="20"/>
      <w:lang w:eastAsia="ar-SA"/>
    </w:rPr>
  </w:style>
  <w:style w:type="paragraph" w:customStyle="1" w:styleId="western">
    <w:name w:val="western"/>
    <w:basedOn w:val="Normal"/>
    <w:rsid w:val="00F417AC"/>
    <w:pPr>
      <w:widowControl/>
      <w:suppressAutoHyphens w:val="0"/>
      <w:spacing w:before="100" w:beforeAutospacing="1"/>
      <w:jc w:val="both"/>
    </w:pPr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UFJF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Paulo</dc:creator>
  <cp:lastModifiedBy>mmc</cp:lastModifiedBy>
  <cp:revision>5</cp:revision>
  <cp:lastPrinted>2015-02-09T12:01:00Z</cp:lastPrinted>
  <dcterms:created xsi:type="dcterms:W3CDTF">2015-02-23T19:41:00Z</dcterms:created>
  <dcterms:modified xsi:type="dcterms:W3CDTF">2015-02-25T12:42:00Z</dcterms:modified>
</cp:coreProperties>
</file>