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8A1" w:rsidP="001E246F" w:rsidRDefault="00966120" w14:paraId="56B3B5E2" w14:textId="6F4197B6">
      <w:pPr>
        <w:spacing w:line="276" w:lineRule="auto"/>
        <w:jc w:val="center"/>
        <w:rPr>
          <w:rFonts w:asciiTheme="minorHAnsi" w:hAnsiTheme="minorHAnsi" w:cstheme="minorHAnsi"/>
          <w:b/>
        </w:rPr>
      </w:pPr>
      <w:r w:rsidRPr="00D258A1">
        <w:rPr>
          <w:rFonts w:asciiTheme="minorHAnsi" w:hAnsiTheme="minorHAnsi" w:cstheme="minorHAnsi"/>
          <w:b/>
          <w:bCs/>
        </w:rPr>
        <w:t xml:space="preserve">TERMO DE COMPROMISSO DE ESTÁGIO </w:t>
      </w:r>
      <w:r w:rsidRPr="00D258A1">
        <w:rPr>
          <w:rFonts w:asciiTheme="minorHAnsi" w:hAnsiTheme="minorHAnsi" w:cstheme="minorHAnsi"/>
          <w:b/>
        </w:rPr>
        <w:t>HU-UFJF/EBSERH</w:t>
      </w:r>
    </w:p>
    <w:p w:rsidRPr="00E521B3" w:rsidR="001E246F" w:rsidP="001E246F" w:rsidRDefault="001E246F" w14:paraId="41C5B90E" w14:textId="77777777">
      <w:pPr>
        <w:jc w:val="center"/>
        <w:rPr>
          <w:rFonts w:ascii="Calibri" w:hAnsi="Calibri" w:cs="Calibri"/>
          <w:b/>
        </w:rPr>
      </w:pPr>
    </w:p>
    <w:tbl>
      <w:tblPr>
        <w:tblW w:w="10359" w:type="dxa"/>
        <w:tblInd w:w="-920" w:type="dxa"/>
        <w:tblLayout w:type="fixed"/>
        <w:tblCellMar>
          <w:left w:w="78" w:type="dxa"/>
        </w:tblCellMar>
        <w:tblLook w:val="0000" w:firstRow="0" w:lastRow="0" w:firstColumn="0" w:lastColumn="0" w:noHBand="0" w:noVBand="0"/>
      </w:tblPr>
      <w:tblGrid>
        <w:gridCol w:w="2980"/>
        <w:gridCol w:w="26"/>
        <w:gridCol w:w="36"/>
        <w:gridCol w:w="2126"/>
        <w:gridCol w:w="1642"/>
        <w:gridCol w:w="594"/>
        <w:gridCol w:w="359"/>
        <w:gridCol w:w="2596"/>
      </w:tblGrid>
      <w:tr w:rsidRPr="00DC04B9" w:rsidR="001E246F" w:rsidTr="001E246F" w14:paraId="757FC1E6"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630BEB" w14:paraId="4A9FF4D1" w14:textId="305A4CCC">
            <w:pPr>
              <w:rPr>
                <w:rFonts w:asciiTheme="minorHAnsi" w:hAnsiTheme="minorHAnsi" w:cstheme="minorHAnsi"/>
              </w:rPr>
            </w:pPr>
            <w:r w:rsidRPr="00DC04B9">
              <w:rPr>
                <w:rFonts w:asciiTheme="minorHAnsi" w:hAnsiTheme="minorHAnsi" w:cstheme="minorHAnsi"/>
                <w:b/>
              </w:rPr>
              <w:t>Residente</w:t>
            </w:r>
            <w:r w:rsidRPr="00DC04B9" w:rsidR="001E246F">
              <w:rPr>
                <w:rFonts w:asciiTheme="minorHAnsi" w:hAnsiTheme="minorHAnsi" w:cstheme="minorHAnsi"/>
                <w:b/>
              </w:rPr>
              <w:t>:</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4"/>
                  <w:enabled/>
                  <w:calcOnExit w:val="0"/>
                  <w:textInput/>
                </w:ffData>
              </w:fldChar>
            </w:r>
            <w:bookmarkStart w:name="Texto4" w:id="0"/>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0"/>
          </w:p>
        </w:tc>
      </w:tr>
      <w:tr w:rsidRPr="00DC04B9" w:rsidR="001E246F" w:rsidTr="001E246F" w14:paraId="58CF9057" w14:textId="77777777">
        <w:trPr>
          <w:trHeight w:val="567"/>
        </w:trPr>
        <w:tc>
          <w:tcPr>
            <w:tcW w:w="5168"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413E9BCD" w14:textId="5BEC4CEC">
            <w:pPr>
              <w:rPr>
                <w:rFonts w:asciiTheme="minorHAnsi" w:hAnsiTheme="minorHAnsi" w:cstheme="minorHAnsi"/>
              </w:rPr>
            </w:pPr>
            <w:r w:rsidRPr="00DC04B9">
              <w:rPr>
                <w:rFonts w:asciiTheme="minorHAnsi" w:hAnsiTheme="minorHAnsi" w:cstheme="minorHAnsi"/>
                <w:b/>
              </w:rPr>
              <w:t>Data de nascimento: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5"/>
                  <w:enabled/>
                  <w:calcOnExit w:val="0"/>
                  <w:textInput/>
                </w:ffData>
              </w:fldChar>
            </w:r>
            <w:bookmarkStart w:name="Texto5" w:id="1"/>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086654CA" w14:textId="53CA14B0">
            <w:pPr>
              <w:rPr>
                <w:rFonts w:asciiTheme="minorHAnsi" w:hAnsiTheme="minorHAnsi" w:cstheme="minorHAnsi"/>
              </w:rPr>
            </w:pPr>
            <w:r w:rsidRPr="00DC04B9">
              <w:rPr>
                <w:rFonts w:asciiTheme="minorHAnsi" w:hAnsiTheme="minorHAnsi" w:cstheme="minorHAnsi"/>
                <w:b/>
              </w:rPr>
              <w:t>Naturalidade:</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6"/>
                  <w:enabled/>
                  <w:calcOnExit w:val="0"/>
                  <w:textInput/>
                </w:ffData>
              </w:fldChar>
            </w:r>
            <w:bookmarkStart w:name="Texto6" w:id="2"/>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
          </w:p>
        </w:tc>
      </w:tr>
      <w:tr w:rsidRPr="00DC04B9" w:rsidR="001E246F" w:rsidTr="001E246F" w14:paraId="01D07E40" w14:textId="77777777">
        <w:trPr>
          <w:trHeight w:val="567"/>
        </w:trPr>
        <w:tc>
          <w:tcPr>
            <w:tcW w:w="5168"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2DE133F8" w14:textId="3287C5E2">
            <w:pPr>
              <w:rPr>
                <w:rFonts w:asciiTheme="minorHAnsi" w:hAnsiTheme="minorHAnsi" w:cstheme="minorHAnsi"/>
              </w:rPr>
            </w:pPr>
            <w:r w:rsidRPr="00DC04B9">
              <w:rPr>
                <w:rFonts w:asciiTheme="minorHAnsi" w:hAnsiTheme="minorHAnsi" w:cstheme="minorHAnsi"/>
                <w:b/>
              </w:rPr>
              <w:t>Estado: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7"/>
                  <w:enabled/>
                  <w:calcOnExit w:val="0"/>
                  <w:textInput/>
                </w:ffData>
              </w:fldChar>
            </w:r>
            <w:bookmarkStart w:name="Texto7" w:id="3"/>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3E9C009E" w14:textId="2FFF2A58">
            <w:pPr>
              <w:rPr>
                <w:rFonts w:asciiTheme="minorHAnsi" w:hAnsiTheme="minorHAnsi" w:cstheme="minorHAnsi"/>
              </w:rPr>
            </w:pPr>
            <w:r w:rsidRPr="00DC04B9">
              <w:rPr>
                <w:rFonts w:asciiTheme="minorHAnsi" w:hAnsiTheme="minorHAnsi" w:cstheme="minorHAnsi"/>
                <w:b/>
              </w:rPr>
              <w:t>Nacionalidade:</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9"/>
                  <w:enabled/>
                  <w:calcOnExit w:val="0"/>
                  <w:textInput/>
                </w:ffData>
              </w:fldChar>
            </w:r>
            <w:bookmarkStart w:name="Texto9" w:id="4"/>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4"/>
          </w:p>
        </w:tc>
      </w:tr>
      <w:tr w:rsidRPr="00DC04B9" w:rsidR="001E246F" w:rsidTr="001E246F" w14:paraId="65B19423" w14:textId="77777777">
        <w:trPr>
          <w:trHeight w:val="567"/>
        </w:trPr>
        <w:tc>
          <w:tcPr>
            <w:tcW w:w="5168"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1CE821E5" w14:textId="189F70EF">
            <w:pPr>
              <w:rPr>
                <w:rFonts w:asciiTheme="minorHAnsi" w:hAnsiTheme="minorHAnsi" w:cstheme="minorHAnsi"/>
              </w:rPr>
            </w:pPr>
            <w:r w:rsidRPr="00DC04B9">
              <w:rPr>
                <w:rFonts w:asciiTheme="minorHAnsi" w:hAnsiTheme="minorHAnsi" w:cstheme="minorHAnsi"/>
                <w:b/>
              </w:rPr>
              <w:t>An</w:t>
            </w:r>
            <w:r w:rsidRPr="00DC04B9" w:rsidR="00630BEB">
              <w:rPr>
                <w:rFonts w:asciiTheme="minorHAnsi" w:hAnsiTheme="minorHAnsi" w:cstheme="minorHAnsi"/>
                <w:b/>
              </w:rPr>
              <w:t>o de início da graduação</w:t>
            </w:r>
            <w:r w:rsidRPr="00DC04B9">
              <w:rPr>
                <w:rFonts w:asciiTheme="minorHAnsi" w:hAnsiTheme="minorHAnsi" w:cstheme="minorHAnsi"/>
                <w:b/>
              </w:rPr>
              <w:t>:</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8"/>
                  <w:enabled/>
                  <w:calcOnExit w:val="0"/>
                  <w:textInput/>
                </w:ffData>
              </w:fldChar>
            </w:r>
            <w:bookmarkStart w:name="Texto8" w:id="5"/>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5"/>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2829C685" w14:textId="43A1A340">
            <w:pPr>
              <w:rPr>
                <w:rFonts w:asciiTheme="minorHAnsi" w:hAnsiTheme="minorHAnsi" w:cstheme="minorHAnsi"/>
              </w:rPr>
            </w:pPr>
            <w:r w:rsidRPr="00DC04B9">
              <w:rPr>
                <w:rFonts w:asciiTheme="minorHAnsi" w:hAnsiTheme="minorHAnsi" w:cstheme="minorHAnsi"/>
                <w:b/>
              </w:rPr>
              <w:t>Ano</w:t>
            </w:r>
            <w:r w:rsidRPr="00DC04B9" w:rsidR="00630BEB">
              <w:rPr>
                <w:rFonts w:asciiTheme="minorHAnsi" w:hAnsiTheme="minorHAnsi" w:cstheme="minorHAnsi"/>
                <w:b/>
              </w:rPr>
              <w:t xml:space="preserve"> de término da graduação</w:t>
            </w:r>
            <w:r w:rsidRPr="00DC04B9">
              <w:rPr>
                <w:rFonts w:asciiTheme="minorHAnsi" w:hAnsiTheme="minorHAnsi" w:cstheme="minorHAnsi"/>
                <w:b/>
              </w:rPr>
              <w:t>:</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0"/>
                  <w:enabled/>
                  <w:calcOnExit w:val="0"/>
                  <w:textInput/>
                </w:ffData>
              </w:fldChar>
            </w:r>
            <w:bookmarkStart w:name="Texto10" w:id="6"/>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6"/>
          </w:p>
        </w:tc>
      </w:tr>
      <w:tr w:rsidRPr="00DC04B9" w:rsidR="001E246F" w:rsidTr="001E246F" w14:paraId="5296CE53"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00D04FEC" w14:textId="4622D787">
            <w:pPr>
              <w:rPr>
                <w:rFonts w:asciiTheme="minorHAnsi" w:hAnsiTheme="minorHAnsi" w:cstheme="minorHAnsi"/>
              </w:rPr>
            </w:pPr>
            <w:r w:rsidRPr="00DC04B9">
              <w:rPr>
                <w:rFonts w:asciiTheme="minorHAnsi" w:hAnsiTheme="minorHAnsi" w:cstheme="minorHAnsi"/>
                <w:b/>
              </w:rPr>
              <w:t>Inst</w:t>
            </w:r>
            <w:r w:rsidRPr="00DC04B9" w:rsidR="00630BEB">
              <w:rPr>
                <w:rFonts w:asciiTheme="minorHAnsi" w:hAnsiTheme="minorHAnsi" w:cstheme="minorHAnsi"/>
                <w:b/>
              </w:rPr>
              <w:t>ituição da graduação</w:t>
            </w:r>
            <w:r w:rsidRPr="00DC04B9">
              <w:rPr>
                <w:rFonts w:asciiTheme="minorHAnsi" w:hAnsiTheme="minorHAnsi" w:cstheme="minorHAnsi"/>
                <w:b/>
              </w:rPr>
              <w:t>:</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1"/>
                  <w:enabled/>
                  <w:calcOnExit w:val="0"/>
                  <w:textInput/>
                </w:ffData>
              </w:fldChar>
            </w:r>
            <w:bookmarkStart w:name="Texto11" w:id="7"/>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7"/>
          </w:p>
        </w:tc>
      </w:tr>
      <w:tr w:rsidRPr="00DC04B9" w:rsidR="001E246F" w:rsidTr="001E246F" w14:paraId="15646E08" w14:textId="77777777">
        <w:trPr>
          <w:trHeight w:val="567"/>
        </w:trPr>
        <w:tc>
          <w:tcPr>
            <w:tcW w:w="3042" w:type="dxa"/>
            <w:gridSpan w:val="3"/>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7E762BD4" w14:textId="5C9A78F0">
            <w:pPr>
              <w:snapToGrid w:val="0"/>
              <w:rPr>
                <w:rFonts w:asciiTheme="minorHAnsi" w:hAnsiTheme="minorHAnsi" w:cstheme="minorHAnsi"/>
              </w:rPr>
            </w:pPr>
            <w:r w:rsidRPr="00DC04B9">
              <w:rPr>
                <w:rFonts w:asciiTheme="minorHAnsi" w:hAnsiTheme="minorHAnsi" w:cstheme="minorHAnsi"/>
                <w:b/>
              </w:rPr>
              <w:t>Identidade:</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3"/>
                  <w:enabled/>
                  <w:calcOnExit w:val="0"/>
                  <w:textInput/>
                </w:ffData>
              </w:fldChar>
            </w:r>
            <w:bookmarkStart w:name="Texto13" w:id="8"/>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8"/>
          </w:p>
        </w:tc>
        <w:tc>
          <w:tcPr>
            <w:tcW w:w="2126" w:type="dxa"/>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167C5BFB" w14:textId="4DF74504">
            <w:pPr>
              <w:rPr>
                <w:rFonts w:asciiTheme="minorHAnsi" w:hAnsiTheme="minorHAnsi" w:cstheme="minorHAnsi"/>
              </w:rPr>
            </w:pPr>
            <w:r w:rsidRPr="00DC04B9">
              <w:rPr>
                <w:rFonts w:asciiTheme="minorHAnsi" w:hAnsiTheme="minorHAnsi" w:cstheme="minorHAnsi"/>
                <w:b/>
              </w:rPr>
              <w:t>Estado: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2"/>
                  <w:enabled/>
                  <w:calcOnExit w:val="0"/>
                  <w:textInput/>
                </w:ffData>
              </w:fldChar>
            </w:r>
            <w:bookmarkStart w:name="Texto12" w:id="9"/>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9"/>
          </w:p>
        </w:tc>
        <w:tc>
          <w:tcPr>
            <w:tcW w:w="2595" w:type="dxa"/>
            <w:gridSpan w:val="3"/>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3BE15851" w14:textId="3B65BA6B">
            <w:pPr>
              <w:rPr>
                <w:rFonts w:asciiTheme="minorHAnsi" w:hAnsiTheme="minorHAnsi" w:cstheme="minorHAnsi"/>
              </w:rPr>
            </w:pPr>
            <w:r w:rsidRPr="00DC04B9">
              <w:rPr>
                <w:rFonts w:asciiTheme="minorHAnsi" w:hAnsiTheme="minorHAnsi" w:cstheme="minorHAnsi"/>
                <w:b/>
              </w:rPr>
              <w:t>Órgão expedidor:</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6"/>
                  <w:enabled/>
                  <w:calcOnExit w:val="0"/>
                  <w:textInput/>
                </w:ffData>
              </w:fldChar>
            </w:r>
            <w:bookmarkStart w:name="Texto16" w:id="10"/>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0"/>
          </w:p>
        </w:tc>
        <w:tc>
          <w:tcPr>
            <w:tcW w:w="2596" w:type="dxa"/>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328AE448" w14:textId="6DB9A288">
            <w:pPr>
              <w:rPr>
                <w:rFonts w:asciiTheme="minorHAnsi" w:hAnsiTheme="minorHAnsi" w:cstheme="minorHAnsi"/>
                <w:b/>
              </w:rPr>
            </w:pPr>
            <w:r w:rsidRPr="00DC04B9">
              <w:rPr>
                <w:rFonts w:asciiTheme="minorHAnsi" w:hAnsiTheme="minorHAnsi" w:cstheme="minorHAnsi"/>
                <w:b/>
              </w:rPr>
              <w:t>Data de expedição: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7"/>
                  <w:enabled/>
                  <w:calcOnExit w:val="0"/>
                  <w:textInput/>
                </w:ffData>
              </w:fldChar>
            </w:r>
            <w:bookmarkStart w:name="Texto17" w:id="11"/>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1"/>
          </w:p>
        </w:tc>
      </w:tr>
      <w:tr w:rsidRPr="00DC04B9" w:rsidR="001E246F" w:rsidTr="001E246F" w14:paraId="7971FACD" w14:textId="77777777">
        <w:trPr>
          <w:trHeight w:val="567"/>
        </w:trPr>
        <w:tc>
          <w:tcPr>
            <w:tcW w:w="5168" w:type="dxa"/>
            <w:gridSpan w:val="4"/>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48DDF482" w14:textId="56E0A0EA">
            <w:pPr>
              <w:rPr>
                <w:rFonts w:asciiTheme="minorHAnsi" w:hAnsiTheme="minorHAnsi" w:cstheme="minorHAnsi"/>
              </w:rPr>
            </w:pPr>
            <w:r w:rsidRPr="00DC04B9">
              <w:rPr>
                <w:rFonts w:asciiTheme="minorHAnsi" w:hAnsiTheme="minorHAnsi" w:cstheme="minorHAnsi"/>
                <w:b/>
              </w:rPr>
              <w:t>CPF:</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4"/>
                  <w:enabled/>
                  <w:calcOnExit w:val="0"/>
                  <w:textInput/>
                </w:ffData>
              </w:fldChar>
            </w:r>
            <w:bookmarkStart w:name="Texto14" w:id="12"/>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2"/>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636A209C" w14:textId="0F59B419">
            <w:pPr>
              <w:rPr>
                <w:rFonts w:asciiTheme="minorHAnsi" w:hAnsiTheme="minorHAnsi" w:cstheme="minorHAnsi"/>
                <w:b/>
              </w:rPr>
            </w:pPr>
            <w:r w:rsidRPr="00DC04B9">
              <w:rPr>
                <w:rFonts w:asciiTheme="minorHAnsi" w:hAnsiTheme="minorHAnsi" w:cstheme="minorHAnsi"/>
                <w:b/>
              </w:rPr>
              <w:t>CRM/UF:</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5"/>
                  <w:enabled/>
                  <w:calcOnExit w:val="0"/>
                  <w:textInput/>
                </w:ffData>
              </w:fldChar>
            </w:r>
            <w:bookmarkStart w:name="Texto15" w:id="13"/>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3"/>
          </w:p>
        </w:tc>
      </w:tr>
      <w:tr w:rsidRPr="00DC04B9" w:rsidR="001E246F" w:rsidTr="001E246F" w14:paraId="17BC693D" w14:textId="77777777">
        <w:trPr>
          <w:trHeight w:val="567"/>
        </w:trPr>
        <w:tc>
          <w:tcPr>
            <w:tcW w:w="5168" w:type="dxa"/>
            <w:gridSpan w:val="4"/>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7DD51BAD" w14:textId="3E3F714F">
            <w:pPr>
              <w:rPr>
                <w:rFonts w:asciiTheme="minorHAnsi" w:hAnsiTheme="minorHAnsi" w:cstheme="minorHAnsi"/>
              </w:rPr>
            </w:pPr>
            <w:r w:rsidRPr="00DC04B9">
              <w:rPr>
                <w:rFonts w:asciiTheme="minorHAnsi" w:hAnsiTheme="minorHAnsi" w:cstheme="minorHAnsi"/>
                <w:b/>
              </w:rPr>
              <w:t>Celular:</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8"/>
                  <w:enabled/>
                  <w:calcOnExit w:val="0"/>
                  <w:textInput/>
                </w:ffData>
              </w:fldChar>
            </w:r>
            <w:bookmarkStart w:name="Texto18" w:id="14"/>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4"/>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06236A94" w14:textId="3DDEA9B6">
            <w:pPr>
              <w:rPr>
                <w:rFonts w:asciiTheme="minorHAnsi" w:hAnsiTheme="minorHAnsi" w:cstheme="minorHAnsi"/>
                <w:b/>
              </w:rPr>
            </w:pPr>
            <w:r w:rsidRPr="00DC04B9">
              <w:rPr>
                <w:rFonts w:asciiTheme="minorHAnsi" w:hAnsiTheme="minorHAnsi" w:cstheme="minorHAnsi"/>
                <w:b/>
              </w:rPr>
              <w:t>E-mail:</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19"/>
                  <w:enabled/>
                  <w:calcOnExit w:val="0"/>
                  <w:textInput/>
                </w:ffData>
              </w:fldChar>
            </w:r>
            <w:bookmarkStart w:name="Texto19" w:id="15"/>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5"/>
          </w:p>
        </w:tc>
      </w:tr>
      <w:tr w:rsidRPr="00DC04B9" w:rsidR="001E246F" w:rsidTr="001E246F" w14:paraId="7B8D25A7" w14:textId="77777777">
        <w:trPr>
          <w:trHeight w:val="567"/>
        </w:trPr>
        <w:tc>
          <w:tcPr>
            <w:tcW w:w="2980" w:type="dxa"/>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321E08DA" w14:textId="6E7C0B69">
            <w:pPr>
              <w:rPr>
                <w:rFonts w:asciiTheme="minorHAnsi" w:hAnsiTheme="minorHAnsi" w:cstheme="minorHAnsi"/>
                <w:b/>
              </w:rPr>
            </w:pPr>
            <w:r w:rsidRPr="00DC04B9">
              <w:rPr>
                <w:rFonts w:asciiTheme="minorHAnsi" w:hAnsiTheme="minorHAnsi" w:cstheme="minorHAnsi"/>
                <w:b/>
              </w:rPr>
              <w:t>Tipo sanguíneo/Fator RH:</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1"/>
                  <w:enabled/>
                  <w:calcOnExit w:val="0"/>
                  <w:textInput/>
                </w:ffData>
              </w:fldChar>
            </w:r>
            <w:bookmarkStart w:name="Texto21" w:id="16"/>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6"/>
          </w:p>
        </w:tc>
        <w:tc>
          <w:tcPr>
            <w:tcW w:w="2188" w:type="dxa"/>
            <w:gridSpan w:val="3"/>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454655CE" w14:textId="7C30D849">
            <w:pPr>
              <w:rPr>
                <w:rFonts w:asciiTheme="minorHAnsi" w:hAnsiTheme="minorHAnsi" w:cstheme="minorHAnsi"/>
                <w:b/>
              </w:rPr>
            </w:pPr>
            <w:r w:rsidRPr="00DC04B9">
              <w:rPr>
                <w:rFonts w:asciiTheme="minorHAnsi" w:hAnsiTheme="minorHAnsi" w:cstheme="minorHAnsi"/>
                <w:b/>
              </w:rPr>
              <w:t>Cor (Raça):</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0"/>
                  <w:enabled/>
                  <w:calcOnExit w:val="0"/>
                  <w:textInput/>
                </w:ffData>
              </w:fldChar>
            </w:r>
            <w:bookmarkStart w:name="Texto20" w:id="17"/>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7"/>
          </w:p>
        </w:tc>
        <w:tc>
          <w:tcPr>
            <w:tcW w:w="1642" w:type="dxa"/>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3656AC09" w14:textId="5EF1E68D">
            <w:pPr>
              <w:rPr>
                <w:rFonts w:asciiTheme="minorHAnsi" w:hAnsiTheme="minorHAnsi" w:cstheme="minorHAnsi"/>
                <w:b/>
              </w:rPr>
            </w:pPr>
            <w:r w:rsidRPr="00DC04B9">
              <w:rPr>
                <w:rFonts w:asciiTheme="minorHAnsi" w:hAnsiTheme="minorHAnsi" w:cstheme="minorHAnsi"/>
                <w:b/>
              </w:rPr>
              <w:t>Sexo: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2"/>
                  <w:enabled/>
                  <w:calcOnExit w:val="0"/>
                  <w:textInput/>
                </w:ffData>
              </w:fldChar>
            </w:r>
            <w:bookmarkStart w:name="Texto22" w:id="18"/>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8"/>
          </w:p>
        </w:tc>
        <w:tc>
          <w:tcPr>
            <w:tcW w:w="3549" w:type="dxa"/>
            <w:gridSpan w:val="3"/>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01BE45EC" w14:textId="4FFCB713">
            <w:pPr>
              <w:rPr>
                <w:rFonts w:asciiTheme="minorHAnsi" w:hAnsiTheme="minorHAnsi" w:cstheme="minorHAnsi"/>
                <w:b/>
              </w:rPr>
            </w:pPr>
            <w:r w:rsidRPr="00DC04B9">
              <w:rPr>
                <w:rFonts w:asciiTheme="minorHAnsi" w:hAnsiTheme="minorHAnsi" w:cstheme="minorHAnsi"/>
                <w:b/>
              </w:rPr>
              <w:t>Estado civil:</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3"/>
                  <w:enabled/>
                  <w:calcOnExit w:val="0"/>
                  <w:textInput/>
                </w:ffData>
              </w:fldChar>
            </w:r>
            <w:bookmarkStart w:name="Texto23" w:id="19"/>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19"/>
          </w:p>
        </w:tc>
      </w:tr>
      <w:tr w:rsidRPr="00DC04B9" w:rsidR="00B20B8E" w:rsidTr="00C823AF" w14:paraId="653485CF"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B20B8E" w:rsidP="001E246F" w:rsidRDefault="00B20B8E" w14:paraId="5E39FB3C" w14:textId="2211FC10">
            <w:pPr>
              <w:rPr>
                <w:rFonts w:asciiTheme="minorHAnsi" w:hAnsiTheme="minorHAnsi" w:cstheme="minorHAnsi"/>
                <w:b/>
              </w:rPr>
            </w:pPr>
            <w:r w:rsidRPr="00DC04B9">
              <w:rPr>
                <w:rFonts w:asciiTheme="minorHAnsi" w:hAnsiTheme="minorHAnsi" w:cstheme="minorHAnsi"/>
                <w:b/>
              </w:rPr>
              <w:t xml:space="preserve">Número Cartão SUS: </w:t>
            </w:r>
            <w:r w:rsidRPr="00DC04B9">
              <w:rPr>
                <w:rFonts w:asciiTheme="minorHAnsi" w:hAnsiTheme="minorHAnsi" w:cstheme="minorHAnsi"/>
                <w:b/>
              </w:rPr>
              <w:fldChar w:fldCharType="begin">
                <w:ffData>
                  <w:name w:val="Texto42"/>
                  <w:enabled/>
                  <w:calcOnExit w:val="0"/>
                  <w:textInput/>
                </w:ffData>
              </w:fldChar>
            </w:r>
            <w:bookmarkStart w:name="Texto42" w:id="20"/>
            <w:r w:rsidRPr="00DC04B9">
              <w:rPr>
                <w:rFonts w:asciiTheme="minorHAnsi" w:hAnsiTheme="minorHAnsi" w:cstheme="minorHAnsi"/>
                <w:b/>
              </w:rPr>
              <w:instrText xml:space="preserve"> FORMTEXT </w:instrText>
            </w:r>
            <w:r w:rsidRPr="00DC04B9">
              <w:rPr>
                <w:rFonts w:asciiTheme="minorHAnsi" w:hAnsiTheme="minorHAnsi" w:cstheme="minorHAnsi"/>
                <w:b/>
              </w:rPr>
            </w:r>
            <w:r w:rsidRPr="00DC04B9">
              <w:rPr>
                <w:rFonts w:asciiTheme="minorHAnsi" w:hAnsiTheme="minorHAnsi" w:cstheme="minorHAnsi"/>
                <w:b/>
              </w:rPr>
              <w:fldChar w:fldCharType="separate"/>
            </w:r>
            <w:r w:rsidRPr="00DC04B9">
              <w:rPr>
                <w:rFonts w:asciiTheme="minorHAnsi" w:hAnsiTheme="minorHAnsi" w:cstheme="minorHAnsi"/>
                <w:b/>
                <w:noProof/>
              </w:rPr>
              <w:t> </w:t>
            </w:r>
            <w:r w:rsidRPr="00DC04B9">
              <w:rPr>
                <w:rFonts w:asciiTheme="minorHAnsi" w:hAnsiTheme="minorHAnsi" w:cstheme="minorHAnsi"/>
                <w:b/>
                <w:noProof/>
              </w:rPr>
              <w:t> </w:t>
            </w:r>
            <w:r w:rsidRPr="00DC04B9">
              <w:rPr>
                <w:rFonts w:asciiTheme="minorHAnsi" w:hAnsiTheme="minorHAnsi" w:cstheme="minorHAnsi"/>
                <w:b/>
                <w:noProof/>
              </w:rPr>
              <w:t> </w:t>
            </w:r>
            <w:r w:rsidRPr="00DC04B9">
              <w:rPr>
                <w:rFonts w:asciiTheme="minorHAnsi" w:hAnsiTheme="minorHAnsi" w:cstheme="minorHAnsi"/>
                <w:b/>
                <w:noProof/>
              </w:rPr>
              <w:t> </w:t>
            </w:r>
            <w:r w:rsidRPr="00DC04B9">
              <w:rPr>
                <w:rFonts w:asciiTheme="minorHAnsi" w:hAnsiTheme="minorHAnsi" w:cstheme="minorHAnsi"/>
                <w:b/>
                <w:noProof/>
              </w:rPr>
              <w:t> </w:t>
            </w:r>
            <w:r w:rsidRPr="00DC04B9">
              <w:rPr>
                <w:rFonts w:asciiTheme="minorHAnsi" w:hAnsiTheme="minorHAnsi" w:cstheme="minorHAnsi"/>
                <w:b/>
              </w:rPr>
              <w:fldChar w:fldCharType="end"/>
            </w:r>
            <w:bookmarkEnd w:id="20"/>
          </w:p>
          <w:p w:rsidRPr="00DC04B9" w:rsidR="00B20B8E" w:rsidP="001E246F" w:rsidRDefault="00B20B8E" w14:paraId="27BBA84E" w14:textId="2032F6FD">
            <w:pPr>
              <w:rPr>
                <w:rFonts w:asciiTheme="minorHAnsi" w:hAnsiTheme="minorHAnsi" w:cstheme="minorHAnsi"/>
                <w:b/>
              </w:rPr>
            </w:pPr>
          </w:p>
        </w:tc>
      </w:tr>
      <w:tr w:rsidRPr="00DC04B9" w:rsidR="001E246F" w:rsidTr="001E246F" w14:paraId="5856D839"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6ED76551" w14:textId="7B486553">
            <w:pPr>
              <w:rPr>
                <w:rFonts w:asciiTheme="minorHAnsi" w:hAnsiTheme="minorHAnsi" w:cstheme="minorHAnsi"/>
                <w:b/>
              </w:rPr>
            </w:pPr>
            <w:r w:rsidRPr="00DC04B9">
              <w:rPr>
                <w:rFonts w:asciiTheme="minorHAnsi" w:hAnsiTheme="minorHAnsi" w:cstheme="minorHAnsi"/>
                <w:b/>
              </w:rPr>
              <w:t>Nome da mãe:</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4"/>
                  <w:enabled/>
                  <w:calcOnExit w:val="0"/>
                  <w:textInput/>
                </w:ffData>
              </w:fldChar>
            </w:r>
            <w:bookmarkStart w:name="Texto24" w:id="21"/>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1"/>
          </w:p>
        </w:tc>
      </w:tr>
      <w:tr w:rsidRPr="00DC04B9" w:rsidR="001E246F" w:rsidTr="001E246F" w14:paraId="78FFE65C"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6A206CEE" w14:textId="3D2EB69E">
            <w:pPr>
              <w:rPr>
                <w:rFonts w:asciiTheme="minorHAnsi" w:hAnsiTheme="minorHAnsi" w:cstheme="minorHAnsi"/>
                <w:b/>
              </w:rPr>
            </w:pPr>
            <w:r w:rsidRPr="00DC04B9">
              <w:rPr>
                <w:rFonts w:asciiTheme="minorHAnsi" w:hAnsiTheme="minorHAnsi" w:cstheme="minorHAnsi"/>
                <w:b/>
              </w:rPr>
              <w:t>Endereço: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5"/>
                  <w:enabled/>
                  <w:calcOnExit w:val="0"/>
                  <w:textInput/>
                </w:ffData>
              </w:fldChar>
            </w:r>
            <w:bookmarkStart w:name="Texto25" w:id="22"/>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2"/>
          </w:p>
        </w:tc>
      </w:tr>
      <w:tr w:rsidRPr="00DC04B9" w:rsidR="001E246F" w:rsidTr="001E246F" w14:paraId="263AACE9" w14:textId="77777777">
        <w:trPr>
          <w:trHeight w:val="567"/>
        </w:trPr>
        <w:tc>
          <w:tcPr>
            <w:tcW w:w="2980" w:type="dxa"/>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0C3559F3" w14:textId="2344E5CA">
            <w:pPr>
              <w:rPr>
                <w:rFonts w:asciiTheme="minorHAnsi" w:hAnsiTheme="minorHAnsi" w:cstheme="minorHAnsi"/>
                <w:b/>
              </w:rPr>
            </w:pPr>
            <w:r w:rsidRPr="00DC04B9">
              <w:rPr>
                <w:rFonts w:asciiTheme="minorHAnsi" w:hAnsiTheme="minorHAnsi" w:cstheme="minorHAnsi"/>
                <w:b/>
              </w:rPr>
              <w:t>Número: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6"/>
                  <w:enabled/>
                  <w:calcOnExit w:val="0"/>
                  <w:textInput/>
                </w:ffData>
              </w:fldChar>
            </w:r>
            <w:bookmarkStart w:name="Texto26" w:id="23"/>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3"/>
          </w:p>
        </w:tc>
        <w:tc>
          <w:tcPr>
            <w:tcW w:w="2188" w:type="dxa"/>
            <w:gridSpan w:val="3"/>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28540BDA" w14:textId="17EBF7E5">
            <w:pPr>
              <w:rPr>
                <w:rFonts w:asciiTheme="minorHAnsi" w:hAnsiTheme="minorHAnsi" w:cstheme="minorHAnsi"/>
                <w:b/>
              </w:rPr>
            </w:pPr>
            <w:r w:rsidRPr="00DC04B9">
              <w:rPr>
                <w:rFonts w:asciiTheme="minorHAnsi" w:hAnsiTheme="minorHAnsi" w:cstheme="minorHAnsi"/>
                <w:b/>
              </w:rPr>
              <w:t>Complemento: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7"/>
                  <w:enabled/>
                  <w:calcOnExit w:val="0"/>
                  <w:textInput/>
                </w:ffData>
              </w:fldChar>
            </w:r>
            <w:bookmarkStart w:name="Texto27" w:id="24"/>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4"/>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3B577BF1" w14:textId="5659EAB2">
            <w:pPr>
              <w:rPr>
                <w:rFonts w:asciiTheme="minorHAnsi" w:hAnsiTheme="minorHAnsi" w:cstheme="minorHAnsi"/>
                <w:b/>
              </w:rPr>
            </w:pPr>
            <w:r w:rsidRPr="00DC04B9">
              <w:rPr>
                <w:rFonts w:asciiTheme="minorHAnsi" w:hAnsiTheme="minorHAnsi" w:cstheme="minorHAnsi"/>
                <w:b/>
              </w:rPr>
              <w:t>Bairro: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8"/>
                  <w:enabled/>
                  <w:calcOnExit w:val="0"/>
                  <w:textInput/>
                </w:ffData>
              </w:fldChar>
            </w:r>
            <w:bookmarkStart w:name="Texto28" w:id="25"/>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5"/>
          </w:p>
        </w:tc>
      </w:tr>
      <w:tr w:rsidRPr="00DC04B9" w:rsidR="001E246F" w:rsidTr="001E246F" w14:paraId="6A922C71" w14:textId="77777777">
        <w:trPr>
          <w:trHeight w:val="567"/>
        </w:trPr>
        <w:tc>
          <w:tcPr>
            <w:tcW w:w="2980" w:type="dxa"/>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340830C0" w14:textId="4C36F660">
            <w:pPr>
              <w:rPr>
                <w:rFonts w:asciiTheme="minorHAnsi" w:hAnsiTheme="minorHAnsi" w:cstheme="minorHAnsi"/>
                <w:b/>
              </w:rPr>
            </w:pPr>
            <w:r w:rsidRPr="00DC04B9">
              <w:rPr>
                <w:rFonts w:asciiTheme="minorHAnsi" w:hAnsiTheme="minorHAnsi" w:cstheme="minorHAnsi"/>
                <w:b/>
              </w:rPr>
              <w:t>Cidade:</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29"/>
                  <w:enabled/>
                  <w:calcOnExit w:val="0"/>
                  <w:textInput/>
                </w:ffData>
              </w:fldChar>
            </w:r>
            <w:bookmarkStart w:name="Texto29" w:id="26"/>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6"/>
          </w:p>
        </w:tc>
        <w:tc>
          <w:tcPr>
            <w:tcW w:w="2188" w:type="dxa"/>
            <w:gridSpan w:val="3"/>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394301E1" w14:textId="46B66EA8">
            <w:pPr>
              <w:rPr>
                <w:rFonts w:asciiTheme="minorHAnsi" w:hAnsiTheme="minorHAnsi" w:cstheme="minorHAnsi"/>
                <w:b/>
              </w:rPr>
            </w:pPr>
            <w:r w:rsidRPr="00DC04B9">
              <w:rPr>
                <w:rFonts w:asciiTheme="minorHAnsi" w:hAnsiTheme="minorHAnsi" w:cstheme="minorHAnsi"/>
                <w:b/>
              </w:rPr>
              <w:t>CEP:</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0"/>
                  <w:enabled/>
                  <w:calcOnExit w:val="0"/>
                  <w:textInput/>
                </w:ffData>
              </w:fldChar>
            </w:r>
            <w:bookmarkStart w:name="Texto30" w:id="27"/>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7"/>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0E519372" w14:textId="57311E0C">
            <w:pPr>
              <w:rPr>
                <w:rFonts w:asciiTheme="minorHAnsi" w:hAnsiTheme="minorHAnsi" w:cstheme="minorHAnsi"/>
                <w:b/>
              </w:rPr>
            </w:pPr>
            <w:r w:rsidRPr="00DC04B9">
              <w:rPr>
                <w:rFonts w:asciiTheme="minorHAnsi" w:hAnsiTheme="minorHAnsi" w:cstheme="minorHAnsi"/>
                <w:b/>
              </w:rPr>
              <w:t>Estado: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1"/>
                  <w:enabled/>
                  <w:calcOnExit w:val="0"/>
                  <w:textInput/>
                </w:ffData>
              </w:fldChar>
            </w:r>
            <w:bookmarkStart w:name="Texto31" w:id="28"/>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8"/>
          </w:p>
        </w:tc>
      </w:tr>
      <w:tr w:rsidRPr="00DC04B9" w:rsidR="001E246F" w:rsidTr="001E246F" w14:paraId="4E6C73EB" w14:textId="77777777">
        <w:trPr>
          <w:trHeight w:val="343"/>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04BFD574" w14:textId="55BCD11C">
            <w:pPr>
              <w:spacing w:line="480" w:lineRule="auto"/>
              <w:rPr>
                <w:rFonts w:asciiTheme="minorHAnsi" w:hAnsiTheme="minorHAnsi" w:cstheme="minorHAnsi"/>
                <w:b/>
              </w:rPr>
            </w:pPr>
            <w:r w:rsidRPr="00DC04B9">
              <w:rPr>
                <w:rFonts w:asciiTheme="minorHAnsi" w:hAnsiTheme="minorHAnsi" w:cstheme="minorHAnsi"/>
                <w:b/>
              </w:rPr>
              <w:t>Instituição de origem</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2"/>
                  <w:enabled/>
                  <w:calcOnExit w:val="0"/>
                  <w:textInput/>
                </w:ffData>
              </w:fldChar>
            </w:r>
            <w:bookmarkStart w:name="Texto32" w:id="29"/>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29"/>
          </w:p>
        </w:tc>
      </w:tr>
      <w:tr w:rsidRPr="00DC04B9" w:rsidR="001E246F" w:rsidTr="001E246F" w14:paraId="5075B563"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630BEB" w14:paraId="108B70DE" w14:textId="670762D7">
            <w:pPr>
              <w:spacing w:line="480" w:lineRule="auto"/>
              <w:rPr>
                <w:rFonts w:asciiTheme="minorHAnsi" w:hAnsiTheme="minorHAnsi" w:cstheme="minorHAnsi"/>
                <w:b/>
              </w:rPr>
            </w:pPr>
            <w:r w:rsidRPr="00DC04B9">
              <w:rPr>
                <w:rFonts w:asciiTheme="minorHAnsi" w:hAnsiTheme="minorHAnsi" w:cstheme="minorHAnsi"/>
                <w:b/>
              </w:rPr>
              <w:t>Programa de residência</w:t>
            </w:r>
            <w:r w:rsidRPr="00DC04B9" w:rsidR="001E246F">
              <w:rPr>
                <w:rFonts w:asciiTheme="minorHAnsi" w:hAnsiTheme="minorHAnsi" w:cstheme="minorHAnsi"/>
                <w:b/>
              </w:rPr>
              <w:t>:</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4"/>
                  <w:enabled/>
                  <w:calcOnExit w:val="0"/>
                  <w:textInput/>
                </w:ffData>
              </w:fldChar>
            </w:r>
            <w:bookmarkStart w:name="Texto34" w:id="30"/>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0"/>
          </w:p>
        </w:tc>
      </w:tr>
      <w:tr w:rsidRPr="00DC04B9" w:rsidR="001E246F" w:rsidTr="001E246F" w14:paraId="584F676B" w14:textId="77777777">
        <w:trPr>
          <w:trHeight w:val="189"/>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11E34EB6" w14:textId="4BAB0DED">
            <w:pPr>
              <w:spacing w:line="480" w:lineRule="auto"/>
              <w:rPr>
                <w:rFonts w:asciiTheme="minorHAnsi" w:hAnsiTheme="minorHAnsi" w:cstheme="minorHAnsi"/>
                <w:b/>
              </w:rPr>
            </w:pPr>
            <w:r w:rsidRPr="00DC04B9">
              <w:rPr>
                <w:rFonts w:asciiTheme="minorHAnsi" w:hAnsiTheme="minorHAnsi" w:cstheme="minorHAnsi"/>
                <w:b/>
              </w:rPr>
              <w:t>Parecer de credenciamento do programa:</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3"/>
                  <w:enabled/>
                  <w:calcOnExit w:val="0"/>
                  <w:textInput/>
                </w:ffData>
              </w:fldChar>
            </w:r>
            <w:bookmarkStart w:name="Texto33" w:id="31"/>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1"/>
          </w:p>
        </w:tc>
      </w:tr>
      <w:tr w:rsidRPr="00DC04B9" w:rsidR="001E246F" w:rsidTr="001E246F" w14:paraId="6BD9CADC" w14:textId="77777777">
        <w:trPr>
          <w:trHeight w:val="567"/>
        </w:trPr>
        <w:tc>
          <w:tcPr>
            <w:tcW w:w="5168" w:type="dxa"/>
            <w:gridSpan w:val="4"/>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0FBCCC74" w14:textId="608A638D">
            <w:pPr>
              <w:rPr>
                <w:rFonts w:asciiTheme="minorHAnsi" w:hAnsiTheme="minorHAnsi" w:cstheme="minorHAnsi"/>
                <w:b/>
                <w:lang w:eastAsia="pt-BR"/>
              </w:rPr>
            </w:pPr>
            <w:r w:rsidRPr="00DC04B9">
              <w:rPr>
                <w:rFonts w:asciiTheme="minorHAnsi" w:hAnsiTheme="minorHAnsi" w:cstheme="minorHAnsi"/>
                <w:b/>
              </w:rPr>
              <w:t>Início do programa:</w:t>
            </w:r>
            <w:r w:rsidRPr="00DC04B9" w:rsidR="00C868FB">
              <w:rPr>
                <w:rFonts w:asciiTheme="minorHAnsi" w:hAnsiTheme="minorHAnsi" w:cstheme="minorHAnsi"/>
              </w:rPr>
              <w:fldChar w:fldCharType="begin">
                <w:ffData>
                  <w:name w:val="Texto35"/>
                  <w:enabled/>
                  <w:calcOnExit w:val="0"/>
                  <w:textInput/>
                </w:ffData>
              </w:fldChar>
            </w:r>
            <w:bookmarkStart w:name="Texto35" w:id="32"/>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2"/>
          </w:p>
        </w:tc>
        <w:tc>
          <w:tcPr>
            <w:tcW w:w="5191" w:type="dxa"/>
            <w:gridSpan w:val="4"/>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5CE8D900" w14:textId="10C9C158">
            <w:pPr>
              <w:rPr>
                <w:rFonts w:asciiTheme="minorHAnsi" w:hAnsiTheme="minorHAnsi" w:cstheme="minorHAnsi"/>
                <w:b/>
              </w:rPr>
            </w:pPr>
            <w:r w:rsidRPr="00DC04B9">
              <w:rPr>
                <w:rFonts w:asciiTheme="minorHAnsi" w:hAnsiTheme="minorHAnsi" w:cstheme="minorHAnsi"/>
                <w:b/>
              </w:rPr>
              <w:t>Previsão de término do programa:</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6"/>
                  <w:enabled/>
                  <w:calcOnExit w:val="0"/>
                  <w:textInput/>
                </w:ffData>
              </w:fldChar>
            </w:r>
            <w:bookmarkStart w:name="Texto36" w:id="33"/>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3"/>
          </w:p>
        </w:tc>
      </w:tr>
      <w:tr w:rsidRPr="00DC04B9" w:rsidR="001E246F" w:rsidTr="001E246F" w14:paraId="02B7C9A3" w14:textId="77777777">
        <w:trPr>
          <w:trHeight w:val="567"/>
        </w:trPr>
        <w:tc>
          <w:tcPr>
            <w:tcW w:w="10359" w:type="dxa"/>
            <w:gridSpan w:val="8"/>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7A1B41CA" w14:textId="24D7A9B5">
            <w:pPr>
              <w:rPr>
                <w:rFonts w:asciiTheme="minorHAnsi" w:hAnsiTheme="minorHAnsi" w:cstheme="minorHAnsi"/>
                <w:b/>
                <w:lang w:eastAsia="pt-BR"/>
              </w:rPr>
            </w:pPr>
            <w:r w:rsidRPr="00DC04B9">
              <w:rPr>
                <w:rFonts w:asciiTheme="minorHAnsi" w:hAnsiTheme="minorHAnsi" w:cstheme="minorHAnsi"/>
                <w:b/>
              </w:rPr>
              <w:t>Estágio/serviço pretendido no HU-UFJF</w:t>
            </w:r>
            <w:r w:rsidRPr="00DC04B9">
              <w:rPr>
                <w:rFonts w:asciiTheme="minorHAnsi" w:hAnsiTheme="minorHAnsi" w:cstheme="minorHAnsi"/>
                <w:b/>
                <w:lang w:eastAsia="pt-BR"/>
              </w:rPr>
              <w:t>:</w:t>
            </w:r>
            <w:r w:rsidRPr="00DC04B9" w:rsidR="00C868FB">
              <w:rPr>
                <w:rFonts w:asciiTheme="minorHAnsi" w:hAnsiTheme="minorHAnsi" w:cstheme="minorHAnsi"/>
                <w:b/>
                <w:lang w:eastAsia="pt-BR"/>
              </w:rPr>
              <w:t xml:space="preserve"> </w:t>
            </w:r>
            <w:r w:rsidRPr="00DC04B9" w:rsidR="00C868FB">
              <w:rPr>
                <w:rFonts w:asciiTheme="minorHAnsi" w:hAnsiTheme="minorHAnsi" w:cstheme="minorHAnsi"/>
                <w:lang w:eastAsia="pt-BR"/>
              </w:rPr>
              <w:fldChar w:fldCharType="begin">
                <w:ffData>
                  <w:name w:val="Texto37"/>
                  <w:enabled/>
                  <w:calcOnExit w:val="0"/>
                  <w:textInput/>
                </w:ffData>
              </w:fldChar>
            </w:r>
            <w:bookmarkStart w:name="Texto37" w:id="34"/>
            <w:r w:rsidRPr="00DC04B9" w:rsidR="00C868FB">
              <w:rPr>
                <w:rFonts w:asciiTheme="minorHAnsi" w:hAnsiTheme="minorHAnsi" w:cstheme="minorHAnsi"/>
                <w:lang w:eastAsia="pt-BR"/>
              </w:rPr>
              <w:instrText xml:space="preserve"> FORMTEXT </w:instrText>
            </w:r>
            <w:r w:rsidRPr="00DC04B9" w:rsidR="00C868FB">
              <w:rPr>
                <w:rFonts w:asciiTheme="minorHAnsi" w:hAnsiTheme="minorHAnsi" w:cstheme="minorHAnsi"/>
                <w:lang w:eastAsia="pt-BR"/>
              </w:rPr>
            </w:r>
            <w:r w:rsidRPr="00DC04B9" w:rsidR="00C868FB">
              <w:rPr>
                <w:rFonts w:asciiTheme="minorHAnsi" w:hAnsiTheme="minorHAnsi" w:cstheme="minorHAnsi"/>
                <w:lang w:eastAsia="pt-BR"/>
              </w:rPr>
              <w:fldChar w:fldCharType="separate"/>
            </w:r>
            <w:r w:rsidRPr="00DC04B9" w:rsidR="00C868FB">
              <w:rPr>
                <w:rFonts w:asciiTheme="minorHAnsi" w:hAnsiTheme="minorHAnsi" w:cstheme="minorHAnsi"/>
                <w:noProof/>
                <w:lang w:eastAsia="pt-BR"/>
              </w:rPr>
              <w:t> </w:t>
            </w:r>
            <w:r w:rsidRPr="00DC04B9" w:rsidR="00C868FB">
              <w:rPr>
                <w:rFonts w:asciiTheme="minorHAnsi" w:hAnsiTheme="minorHAnsi" w:cstheme="minorHAnsi"/>
                <w:noProof/>
                <w:lang w:eastAsia="pt-BR"/>
              </w:rPr>
              <w:t> </w:t>
            </w:r>
            <w:r w:rsidRPr="00DC04B9" w:rsidR="00C868FB">
              <w:rPr>
                <w:rFonts w:asciiTheme="minorHAnsi" w:hAnsiTheme="minorHAnsi" w:cstheme="minorHAnsi"/>
                <w:noProof/>
                <w:lang w:eastAsia="pt-BR"/>
              </w:rPr>
              <w:t> </w:t>
            </w:r>
            <w:r w:rsidRPr="00DC04B9" w:rsidR="00C868FB">
              <w:rPr>
                <w:rFonts w:asciiTheme="minorHAnsi" w:hAnsiTheme="minorHAnsi" w:cstheme="minorHAnsi"/>
                <w:noProof/>
                <w:lang w:eastAsia="pt-BR"/>
              </w:rPr>
              <w:t> </w:t>
            </w:r>
            <w:r w:rsidRPr="00DC04B9" w:rsidR="00C868FB">
              <w:rPr>
                <w:rFonts w:asciiTheme="minorHAnsi" w:hAnsiTheme="minorHAnsi" w:cstheme="minorHAnsi"/>
                <w:noProof/>
                <w:lang w:eastAsia="pt-BR"/>
              </w:rPr>
              <w:t> </w:t>
            </w:r>
            <w:r w:rsidRPr="00DC04B9" w:rsidR="00C868FB">
              <w:rPr>
                <w:rFonts w:asciiTheme="minorHAnsi" w:hAnsiTheme="minorHAnsi" w:cstheme="minorHAnsi"/>
                <w:lang w:eastAsia="pt-BR"/>
              </w:rPr>
              <w:fldChar w:fldCharType="end"/>
            </w:r>
            <w:bookmarkEnd w:id="34"/>
          </w:p>
        </w:tc>
      </w:tr>
      <w:tr w:rsidRPr="00DC04B9" w:rsidR="001E246F" w:rsidTr="001E246F" w14:paraId="50EC8AAD" w14:textId="77777777">
        <w:trPr>
          <w:trHeight w:val="567"/>
        </w:trPr>
        <w:tc>
          <w:tcPr>
            <w:tcW w:w="3006" w:type="dxa"/>
            <w:gridSpan w:val="2"/>
            <w:tcBorders>
              <w:top w:val="single" w:color="000001" w:sz="4" w:space="0"/>
              <w:left w:val="single" w:color="000001" w:sz="4" w:space="0"/>
              <w:bottom w:val="single" w:color="000001" w:sz="4" w:space="0"/>
            </w:tcBorders>
            <w:shd w:val="clear" w:color="auto" w:fill="FFFFFF"/>
            <w:vAlign w:val="center"/>
          </w:tcPr>
          <w:p w:rsidRPr="00DC04B9" w:rsidR="00C868FB" w:rsidP="001E246F" w:rsidRDefault="001E246F" w14:paraId="5171E699" w14:textId="77777777">
            <w:pPr>
              <w:rPr>
                <w:rFonts w:asciiTheme="minorHAnsi" w:hAnsiTheme="minorHAnsi" w:cstheme="minorHAnsi"/>
                <w:b/>
              </w:rPr>
            </w:pPr>
            <w:r w:rsidRPr="00DC04B9">
              <w:rPr>
                <w:rFonts w:asciiTheme="minorHAnsi" w:hAnsiTheme="minorHAnsi" w:cstheme="minorHAnsi"/>
                <w:b/>
              </w:rPr>
              <w:t>Início do estágio:</w:t>
            </w:r>
          </w:p>
          <w:p w:rsidRPr="00DC04B9" w:rsidR="001E246F" w:rsidP="001E246F" w:rsidRDefault="00C868FB" w14:paraId="22A08533" w14:textId="19A85B0B">
            <w:pPr>
              <w:rPr>
                <w:rFonts w:asciiTheme="minorHAnsi" w:hAnsiTheme="minorHAnsi" w:cstheme="minorHAnsi"/>
                <w:lang w:eastAsia="pt-BR"/>
              </w:rPr>
            </w:pPr>
            <w:r w:rsidRPr="00DC04B9">
              <w:rPr>
                <w:rFonts w:asciiTheme="minorHAnsi" w:hAnsiTheme="minorHAnsi" w:cstheme="minorHAnsi"/>
              </w:rPr>
              <w:fldChar w:fldCharType="begin">
                <w:ffData>
                  <w:name w:val="Texto41"/>
                  <w:enabled/>
                  <w:calcOnExit w:val="0"/>
                  <w:textInput/>
                </w:ffData>
              </w:fldChar>
            </w:r>
            <w:bookmarkStart w:name="Texto41" w:id="35"/>
            <w:r w:rsidRPr="00DC04B9">
              <w:rPr>
                <w:rFonts w:asciiTheme="minorHAnsi" w:hAnsiTheme="minorHAnsi" w:cstheme="minorHAnsi"/>
              </w:rPr>
              <w:instrText xml:space="preserve"> FORMTEXT </w:instrText>
            </w:r>
            <w:r w:rsidRPr="00DC04B9">
              <w:rPr>
                <w:rFonts w:asciiTheme="minorHAnsi" w:hAnsiTheme="minorHAnsi" w:cstheme="minorHAnsi"/>
              </w:rPr>
            </w:r>
            <w:r w:rsidRPr="00DC04B9">
              <w:rPr>
                <w:rFonts w:asciiTheme="minorHAnsi" w:hAnsiTheme="minorHAnsi" w:cstheme="minorHAnsi"/>
              </w:rPr>
              <w:fldChar w:fldCharType="separate"/>
            </w:r>
            <w:r w:rsidRPr="00DC04B9">
              <w:rPr>
                <w:rFonts w:asciiTheme="minorHAnsi" w:hAnsiTheme="minorHAnsi" w:cstheme="minorHAnsi"/>
                <w:noProof/>
              </w:rPr>
              <w:t> </w:t>
            </w:r>
            <w:r w:rsidRPr="00DC04B9">
              <w:rPr>
                <w:rFonts w:asciiTheme="minorHAnsi" w:hAnsiTheme="minorHAnsi" w:cstheme="minorHAnsi"/>
                <w:noProof/>
              </w:rPr>
              <w:t> </w:t>
            </w:r>
            <w:r w:rsidRPr="00DC04B9">
              <w:rPr>
                <w:rFonts w:asciiTheme="minorHAnsi" w:hAnsiTheme="minorHAnsi" w:cstheme="minorHAnsi"/>
                <w:noProof/>
              </w:rPr>
              <w:t> </w:t>
            </w:r>
            <w:r w:rsidRPr="00DC04B9">
              <w:rPr>
                <w:rFonts w:asciiTheme="minorHAnsi" w:hAnsiTheme="minorHAnsi" w:cstheme="minorHAnsi"/>
                <w:noProof/>
              </w:rPr>
              <w:t> </w:t>
            </w:r>
            <w:r w:rsidRPr="00DC04B9">
              <w:rPr>
                <w:rFonts w:asciiTheme="minorHAnsi" w:hAnsiTheme="minorHAnsi" w:cstheme="minorHAnsi"/>
                <w:noProof/>
              </w:rPr>
              <w:t> </w:t>
            </w:r>
            <w:r w:rsidRPr="00DC04B9">
              <w:rPr>
                <w:rFonts w:asciiTheme="minorHAnsi" w:hAnsiTheme="minorHAnsi" w:cstheme="minorHAnsi"/>
              </w:rPr>
              <w:fldChar w:fldCharType="end"/>
            </w:r>
            <w:bookmarkEnd w:id="35"/>
          </w:p>
        </w:tc>
        <w:tc>
          <w:tcPr>
            <w:tcW w:w="2162" w:type="dxa"/>
            <w:gridSpan w:val="2"/>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689FA4A6" w14:textId="3397597E">
            <w:pPr>
              <w:rPr>
                <w:rFonts w:asciiTheme="minorHAnsi" w:hAnsiTheme="minorHAnsi" w:cstheme="minorHAnsi"/>
                <w:b/>
                <w:lang w:eastAsia="pt-BR"/>
              </w:rPr>
            </w:pPr>
            <w:r w:rsidRPr="00DC04B9">
              <w:rPr>
                <w:rFonts w:asciiTheme="minorHAnsi" w:hAnsiTheme="minorHAnsi" w:cstheme="minorHAnsi"/>
                <w:b/>
              </w:rPr>
              <w:t>Término do estágio:</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40"/>
                  <w:enabled/>
                  <w:calcOnExit w:val="0"/>
                  <w:textInput/>
                </w:ffData>
              </w:fldChar>
            </w:r>
            <w:bookmarkStart w:name="Texto40" w:id="36"/>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6"/>
          </w:p>
        </w:tc>
        <w:tc>
          <w:tcPr>
            <w:tcW w:w="2236" w:type="dxa"/>
            <w:gridSpan w:val="2"/>
            <w:tcBorders>
              <w:top w:val="single" w:color="000001" w:sz="4" w:space="0"/>
              <w:left w:val="single" w:color="000001" w:sz="4" w:space="0"/>
              <w:bottom w:val="single" w:color="000001" w:sz="4" w:space="0"/>
            </w:tcBorders>
            <w:shd w:val="clear" w:color="auto" w:fill="FFFFFF"/>
            <w:vAlign w:val="center"/>
          </w:tcPr>
          <w:p w:rsidRPr="00DC04B9" w:rsidR="001E246F" w:rsidP="001E246F" w:rsidRDefault="001E246F" w14:paraId="6FAF0007" w14:textId="4878A1A1">
            <w:pPr>
              <w:rPr>
                <w:rFonts w:asciiTheme="minorHAnsi" w:hAnsiTheme="minorHAnsi" w:cstheme="minorHAnsi"/>
                <w:b/>
                <w:lang w:eastAsia="pt-BR"/>
              </w:rPr>
            </w:pPr>
            <w:r w:rsidRPr="00DC04B9">
              <w:rPr>
                <w:rFonts w:asciiTheme="minorHAnsi" w:hAnsiTheme="minorHAnsi" w:cstheme="minorHAnsi"/>
                <w:b/>
              </w:rPr>
              <w:t>Duração (semanas):</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9"/>
                  <w:enabled/>
                  <w:calcOnExit w:val="0"/>
                  <w:textInput/>
                </w:ffData>
              </w:fldChar>
            </w:r>
            <w:bookmarkStart w:name="Texto39" w:id="37"/>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7"/>
          </w:p>
        </w:tc>
        <w:tc>
          <w:tcPr>
            <w:tcW w:w="2955" w:type="dxa"/>
            <w:gridSpan w:val="2"/>
            <w:tcBorders>
              <w:top w:val="single" w:color="000001" w:sz="4" w:space="0"/>
              <w:left w:val="single" w:color="000001" w:sz="4" w:space="0"/>
              <w:bottom w:val="single" w:color="000001" w:sz="4" w:space="0"/>
              <w:right w:val="single" w:color="000001" w:sz="4" w:space="0"/>
            </w:tcBorders>
            <w:shd w:val="clear" w:color="auto" w:fill="FFFFFF"/>
            <w:vAlign w:val="center"/>
          </w:tcPr>
          <w:p w:rsidRPr="00DC04B9" w:rsidR="001E246F" w:rsidP="001E246F" w:rsidRDefault="001E246F" w14:paraId="64D816B8" w14:textId="3BB98118">
            <w:pPr>
              <w:rPr>
                <w:rFonts w:asciiTheme="minorHAnsi" w:hAnsiTheme="minorHAnsi" w:cstheme="minorHAnsi"/>
                <w:b/>
              </w:rPr>
            </w:pPr>
            <w:r w:rsidRPr="00DC04B9">
              <w:rPr>
                <w:rFonts w:asciiTheme="minorHAnsi" w:hAnsiTheme="minorHAnsi" w:cstheme="minorHAnsi"/>
                <w:b/>
              </w:rPr>
              <w:t>Carga horária semanal:</w:t>
            </w:r>
            <w:r w:rsidRPr="00DC04B9" w:rsidR="00C868FB">
              <w:rPr>
                <w:rFonts w:asciiTheme="minorHAnsi" w:hAnsiTheme="minorHAnsi" w:cstheme="minorHAnsi"/>
                <w:b/>
              </w:rPr>
              <w:t xml:space="preserve"> </w:t>
            </w:r>
            <w:r w:rsidRPr="00DC04B9" w:rsidR="00C868FB">
              <w:rPr>
                <w:rFonts w:asciiTheme="minorHAnsi" w:hAnsiTheme="minorHAnsi" w:cstheme="minorHAnsi"/>
              </w:rPr>
              <w:fldChar w:fldCharType="begin">
                <w:ffData>
                  <w:name w:val="Texto38"/>
                  <w:enabled/>
                  <w:calcOnExit w:val="0"/>
                  <w:textInput/>
                </w:ffData>
              </w:fldChar>
            </w:r>
            <w:bookmarkStart w:name="Texto38" w:id="38"/>
            <w:r w:rsidRPr="00DC04B9" w:rsidR="00C868FB">
              <w:rPr>
                <w:rFonts w:asciiTheme="minorHAnsi" w:hAnsiTheme="minorHAnsi" w:cstheme="minorHAnsi"/>
              </w:rPr>
              <w:instrText xml:space="preserve"> FORMTEXT </w:instrText>
            </w:r>
            <w:r w:rsidRPr="00DC04B9" w:rsidR="00C868FB">
              <w:rPr>
                <w:rFonts w:asciiTheme="minorHAnsi" w:hAnsiTheme="minorHAnsi" w:cstheme="minorHAnsi"/>
              </w:rPr>
            </w:r>
            <w:r w:rsidRPr="00DC04B9" w:rsidR="00C868FB">
              <w:rPr>
                <w:rFonts w:asciiTheme="minorHAnsi" w:hAnsiTheme="minorHAnsi" w:cstheme="minorHAnsi"/>
              </w:rPr>
              <w:fldChar w:fldCharType="separate"/>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noProof/>
              </w:rPr>
              <w:t> </w:t>
            </w:r>
            <w:r w:rsidRPr="00DC04B9" w:rsidR="00C868FB">
              <w:rPr>
                <w:rFonts w:asciiTheme="minorHAnsi" w:hAnsiTheme="minorHAnsi" w:cstheme="minorHAnsi"/>
              </w:rPr>
              <w:fldChar w:fldCharType="end"/>
            </w:r>
            <w:bookmarkEnd w:id="38"/>
          </w:p>
        </w:tc>
      </w:tr>
    </w:tbl>
    <w:p w:rsidR="00C868FB" w:rsidRDefault="00C868FB" w14:paraId="72DB6B60" w14:textId="77777777">
      <w:pPr>
        <w:widowControl/>
        <w:suppressAutoHyphens w:val="0"/>
        <w:textAlignment w:val="auto"/>
        <w:rPr>
          <w:rFonts w:asciiTheme="minorHAnsi" w:hAnsiTheme="minorHAnsi" w:cstheme="minorHAnsi"/>
          <w:b/>
        </w:rPr>
      </w:pPr>
      <w:r>
        <w:rPr>
          <w:rFonts w:asciiTheme="minorHAnsi" w:hAnsiTheme="minorHAnsi" w:cstheme="minorHAnsi"/>
          <w:b/>
        </w:rPr>
        <w:br w:type="page"/>
      </w:r>
    </w:p>
    <w:p w:rsidRPr="00476FBD" w:rsidR="00493444" w:rsidP="705745F6" w:rsidRDefault="00493444" w14:paraId="47557D36" w14:textId="77777777" w14:noSpellErr="1">
      <w:pPr>
        <w:spacing w:line="276" w:lineRule="auto"/>
        <w:ind w:left="-1134" w:firstLine="501"/>
        <w:jc w:val="both"/>
        <w:rPr>
          <w:rFonts w:ascii="Calibri" w:hAnsi="Calibri" w:cs="Calibri" w:asciiTheme="minorAscii" w:hAnsiTheme="minorAscii" w:cstheme="minorAscii"/>
          <w:kern w:val="2"/>
          <w:sz w:val="22"/>
          <w:szCs w:val="22"/>
        </w:rPr>
      </w:pPr>
      <w:r w:rsidRPr="705745F6" w:rsidR="00493444">
        <w:rPr>
          <w:rFonts w:ascii="Calibri" w:hAnsi="Calibri" w:cs="Calibri" w:asciiTheme="minorAscii" w:hAnsiTheme="minorAscii" w:cstheme="minorAscii"/>
          <w:b w:val="1"/>
          <w:bCs w:val="1"/>
          <w:sz w:val="22"/>
          <w:szCs w:val="22"/>
        </w:rPr>
        <w:t>O</w:t>
      </w:r>
      <w:r w:rsidRPr="705745F6" w:rsidR="00493444">
        <w:rPr>
          <w:rFonts w:ascii="Calibri" w:hAnsi="Calibri" w:cs="Calibri" w:asciiTheme="minorAscii" w:hAnsiTheme="minorAscii" w:cstheme="minorAscii"/>
          <w:b w:val="1"/>
          <w:bCs w:val="1"/>
          <w:sz w:val="22"/>
          <w:szCs w:val="22"/>
        </w:rPr>
        <w:t>RIENTAÇÕES GERAIS:</w:t>
      </w:r>
    </w:p>
    <w:p w:rsidRPr="00476FBD" w:rsidR="00493444" w:rsidP="705745F6" w:rsidRDefault="00493444" w14:paraId="35B15FDA" w14:textId="77777777" w14:noSpellErr="1">
      <w:pPr>
        <w:spacing w:line="276" w:lineRule="auto"/>
        <w:jc w:val="both"/>
        <w:rPr>
          <w:rFonts w:ascii="Calibri" w:hAnsi="Calibri" w:cs="Calibri" w:asciiTheme="minorAscii" w:hAnsiTheme="minorAscii" w:cstheme="minorAscii"/>
          <w:b w:val="1"/>
          <w:bCs w:val="1"/>
          <w:sz w:val="22"/>
          <w:szCs w:val="22"/>
        </w:rPr>
      </w:pPr>
    </w:p>
    <w:p w:rsidRPr="00476FBD" w:rsidR="00493444" w:rsidP="705745F6" w:rsidRDefault="00630BEB" w14:paraId="70B702DD" w14:textId="7B37599A"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630BEB">
        <w:rPr>
          <w:rFonts w:ascii="Calibri" w:hAnsi="Calibri" w:cs="Calibri" w:asciiTheme="minorAscii" w:hAnsiTheme="minorAscii" w:cstheme="minorAscii"/>
          <w:sz w:val="22"/>
          <w:szCs w:val="22"/>
        </w:rPr>
        <w:t>O estágio destina-se a</w:t>
      </w:r>
      <w:r w:rsidRPr="705745F6" w:rsidR="00493444">
        <w:rPr>
          <w:rFonts w:ascii="Calibri" w:hAnsi="Calibri" w:cs="Calibri" w:asciiTheme="minorAscii" w:hAnsiTheme="minorAscii" w:cstheme="minorAscii"/>
          <w:sz w:val="22"/>
          <w:szCs w:val="22"/>
        </w:rPr>
        <w:t xml:space="preserve"> </w:t>
      </w:r>
      <w:r w:rsidRPr="705745F6" w:rsidR="00D258A1">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 xml:space="preserve">esidentes vinculados aos </w:t>
      </w:r>
      <w:r w:rsidRPr="705745F6" w:rsidR="00D258A1">
        <w:rPr>
          <w:rFonts w:ascii="Calibri" w:hAnsi="Calibri" w:cs="Calibri" w:asciiTheme="minorAscii" w:hAnsiTheme="minorAscii" w:cstheme="minorAscii"/>
          <w:sz w:val="22"/>
          <w:szCs w:val="22"/>
        </w:rPr>
        <w:t>p</w:t>
      </w:r>
      <w:r w:rsidRPr="705745F6" w:rsidR="00493444">
        <w:rPr>
          <w:rFonts w:ascii="Calibri" w:hAnsi="Calibri" w:cs="Calibri" w:asciiTheme="minorAscii" w:hAnsiTheme="minorAscii" w:cstheme="minorAscii"/>
          <w:sz w:val="22"/>
          <w:szCs w:val="22"/>
        </w:rPr>
        <w:t xml:space="preserve">rogramas de </w:t>
      </w:r>
      <w:r w:rsidRPr="705745F6" w:rsidR="00D258A1">
        <w:rPr>
          <w:rFonts w:ascii="Calibri" w:hAnsi="Calibri" w:cs="Calibri" w:asciiTheme="minorAscii" w:hAnsiTheme="minorAscii" w:cstheme="minorAscii"/>
          <w:sz w:val="22"/>
          <w:szCs w:val="22"/>
        </w:rPr>
        <w:t>r</w:t>
      </w:r>
      <w:r w:rsidRPr="705745F6" w:rsidR="00630BEB">
        <w:rPr>
          <w:rFonts w:ascii="Calibri" w:hAnsi="Calibri" w:cs="Calibri" w:asciiTheme="minorAscii" w:hAnsiTheme="minorAscii" w:cstheme="minorAscii"/>
          <w:sz w:val="22"/>
          <w:szCs w:val="22"/>
        </w:rPr>
        <w:t xml:space="preserve">esidência </w:t>
      </w:r>
      <w:r w:rsidRPr="705745F6" w:rsidR="00493444">
        <w:rPr>
          <w:rFonts w:ascii="Calibri" w:hAnsi="Calibri" w:cs="Calibri" w:asciiTheme="minorAscii" w:hAnsiTheme="minorAscii" w:cstheme="minorAscii"/>
          <w:sz w:val="22"/>
          <w:szCs w:val="22"/>
        </w:rPr>
        <w:t>aprovados pela Comissão Nacional de Residência Médica</w:t>
      </w:r>
      <w:r w:rsidRPr="705745F6" w:rsidR="00630BEB">
        <w:rPr>
          <w:rFonts w:ascii="Calibri" w:hAnsi="Calibri" w:cs="Calibri" w:asciiTheme="minorAscii" w:hAnsiTheme="minorAscii" w:cstheme="minorAscii"/>
          <w:sz w:val="22"/>
          <w:szCs w:val="22"/>
        </w:rPr>
        <w:t xml:space="preserve"> ou Multiprofissional</w:t>
      </w:r>
      <w:r w:rsidRPr="705745F6" w:rsidR="008D00B9">
        <w:rPr>
          <w:rFonts w:ascii="Calibri" w:hAnsi="Calibri" w:cs="Calibri" w:asciiTheme="minorAscii" w:hAnsiTheme="minorAscii" w:cstheme="minorAscii"/>
          <w:sz w:val="22"/>
          <w:szCs w:val="22"/>
        </w:rPr>
        <w:t xml:space="preserve"> ou a pós-graduandos de unidades conveniadas</w:t>
      </w:r>
      <w:r w:rsidRPr="705745F6" w:rsidR="00493444">
        <w:rPr>
          <w:rFonts w:ascii="Calibri" w:hAnsi="Calibri" w:cs="Calibri" w:asciiTheme="minorAscii" w:hAnsiTheme="minorAscii" w:cstheme="minorAscii"/>
          <w:sz w:val="22"/>
          <w:szCs w:val="22"/>
        </w:rPr>
        <w:t>;</w:t>
      </w:r>
    </w:p>
    <w:p w:rsidRPr="00476FBD" w:rsidR="00493444" w:rsidP="705745F6" w:rsidRDefault="00493444" w14:paraId="37F5BBDE" w14:textId="735B0118"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O estágio deve ser previsto pelo </w:t>
      </w:r>
      <w:r w:rsidRPr="705745F6" w:rsidR="00D258A1">
        <w:rPr>
          <w:rFonts w:ascii="Calibri" w:hAnsi="Calibri" w:cs="Calibri" w:asciiTheme="minorAscii" w:hAnsiTheme="minorAscii" w:cstheme="minorAscii"/>
          <w:sz w:val="22"/>
          <w:szCs w:val="22"/>
        </w:rPr>
        <w:t>p</w:t>
      </w:r>
      <w:r w:rsidRPr="705745F6" w:rsidR="00493444">
        <w:rPr>
          <w:rFonts w:ascii="Calibri" w:hAnsi="Calibri" w:cs="Calibri" w:asciiTheme="minorAscii" w:hAnsiTheme="minorAscii" w:cstheme="minorAscii"/>
          <w:sz w:val="22"/>
          <w:szCs w:val="22"/>
        </w:rPr>
        <w:t xml:space="preserve">rograma de </w:t>
      </w:r>
      <w:r w:rsidRPr="705745F6" w:rsidR="00D258A1">
        <w:rPr>
          <w:rFonts w:ascii="Calibri" w:hAnsi="Calibri" w:cs="Calibri" w:asciiTheme="minorAscii" w:hAnsiTheme="minorAscii" w:cstheme="minorAscii"/>
          <w:sz w:val="22"/>
          <w:szCs w:val="22"/>
        </w:rPr>
        <w:t>r</w:t>
      </w:r>
      <w:r w:rsidRPr="705745F6" w:rsidR="00630BEB">
        <w:rPr>
          <w:rFonts w:ascii="Calibri" w:hAnsi="Calibri" w:cs="Calibri" w:asciiTheme="minorAscii" w:hAnsiTheme="minorAscii" w:cstheme="minorAscii"/>
          <w:sz w:val="22"/>
          <w:szCs w:val="22"/>
        </w:rPr>
        <w:t>esidência</w:t>
      </w:r>
      <w:r w:rsidRPr="705745F6" w:rsidR="00493444">
        <w:rPr>
          <w:rFonts w:ascii="Calibri" w:hAnsi="Calibri" w:cs="Calibri" w:asciiTheme="minorAscii" w:hAnsiTheme="minorAscii" w:cstheme="minorAscii"/>
          <w:sz w:val="22"/>
          <w:szCs w:val="22"/>
        </w:rPr>
        <w:t xml:space="preserve"> de origem;</w:t>
      </w:r>
    </w:p>
    <w:p w:rsidRPr="00476FBD" w:rsidR="00493444" w:rsidP="705745F6" w:rsidRDefault="00493444" w14:paraId="6934F68F" w14:textId="77777777"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A realização do estágio não implica em ônus financeiros</w:t>
      </w:r>
      <w:r w:rsidRPr="705745F6" w:rsidR="00D258A1">
        <w:rPr>
          <w:rFonts w:ascii="Calibri" w:hAnsi="Calibri" w:cs="Calibri" w:asciiTheme="minorAscii" w:hAnsiTheme="minorAscii" w:cstheme="minorAscii"/>
          <w:sz w:val="22"/>
          <w:szCs w:val="22"/>
        </w:rPr>
        <w:t>,</w:t>
      </w:r>
      <w:r w:rsidRPr="705745F6" w:rsidR="00493444">
        <w:rPr>
          <w:rFonts w:ascii="Calibri" w:hAnsi="Calibri" w:cs="Calibri" w:asciiTheme="minorAscii" w:hAnsiTheme="minorAscii" w:cstheme="minorAscii"/>
          <w:sz w:val="22"/>
          <w:szCs w:val="22"/>
        </w:rPr>
        <w:t xml:space="preserve"> obrigações materiais </w:t>
      </w:r>
      <w:r w:rsidRPr="705745F6" w:rsidR="00D258A1">
        <w:rPr>
          <w:rFonts w:ascii="Calibri" w:hAnsi="Calibri" w:cs="Calibri" w:asciiTheme="minorAscii" w:hAnsiTheme="minorAscii" w:cstheme="minorAscii"/>
          <w:sz w:val="22"/>
          <w:szCs w:val="22"/>
        </w:rPr>
        <w:t xml:space="preserve">ou </w:t>
      </w:r>
      <w:r w:rsidRPr="705745F6" w:rsidR="00493444">
        <w:rPr>
          <w:rFonts w:ascii="Calibri" w:hAnsi="Calibri" w:cs="Calibri" w:asciiTheme="minorAscii" w:hAnsiTheme="minorAscii" w:cstheme="minorAscii"/>
          <w:sz w:val="22"/>
          <w:szCs w:val="22"/>
        </w:rPr>
        <w:t>quaisquer outras contrapartidas às partes envolvidas;</w:t>
      </w:r>
    </w:p>
    <w:p w:rsidRPr="00476FBD" w:rsidR="00493444" w:rsidP="705745F6" w:rsidRDefault="00493444" w14:paraId="2FE3ADA8" w14:textId="2D7E4AB4"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O período de </w:t>
      </w:r>
      <w:r w:rsidRPr="705745F6" w:rsidR="008D00B9">
        <w:rPr>
          <w:rFonts w:ascii="Calibri" w:hAnsi="Calibri" w:cs="Calibri" w:asciiTheme="minorAscii" w:hAnsiTheme="minorAscii" w:cstheme="minorAscii"/>
          <w:sz w:val="22"/>
          <w:szCs w:val="22"/>
        </w:rPr>
        <w:t>treinamento mínimo é de 30 dias. O período máximo será definido pelas comissões.</w:t>
      </w:r>
    </w:p>
    <w:p w:rsidRPr="00476FBD" w:rsidR="00493444" w:rsidP="705745F6" w:rsidRDefault="00493444" w14:paraId="4C89DA7A" w14:textId="114D70F5"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O Hospital Universitário </w:t>
      </w:r>
      <w:r w:rsidRPr="705745F6" w:rsidR="005D0BE9">
        <w:rPr>
          <w:rFonts w:ascii="Calibri" w:hAnsi="Calibri" w:cs="Calibri" w:asciiTheme="minorAscii" w:hAnsiTheme="minorAscii" w:cstheme="minorAscii"/>
          <w:sz w:val="22"/>
          <w:szCs w:val="22"/>
        </w:rPr>
        <w:t xml:space="preserve">da Universidade Federal de Juiz de Fora (HU-UFJF) </w:t>
      </w:r>
      <w:r w:rsidRPr="705745F6" w:rsidR="00493444">
        <w:rPr>
          <w:rFonts w:ascii="Calibri" w:hAnsi="Calibri" w:cs="Calibri" w:asciiTheme="minorAscii" w:hAnsiTheme="minorAscii" w:cstheme="minorAscii"/>
          <w:sz w:val="22"/>
          <w:szCs w:val="22"/>
        </w:rPr>
        <w:t xml:space="preserve">não oferecerá refeições aos </w:t>
      </w:r>
      <w:r w:rsidRPr="705745F6" w:rsidR="005D0BE9">
        <w:rPr>
          <w:rFonts w:ascii="Calibri" w:hAnsi="Calibri" w:cs="Calibri" w:asciiTheme="minorAscii" w:hAnsiTheme="minorAscii" w:cstheme="minorAscii"/>
          <w:sz w:val="22"/>
          <w:szCs w:val="22"/>
        </w:rPr>
        <w:t>m</w:t>
      </w:r>
      <w:r w:rsidRPr="705745F6" w:rsidR="00493444">
        <w:rPr>
          <w:rFonts w:ascii="Calibri" w:hAnsi="Calibri" w:cs="Calibri" w:asciiTheme="minorAscii" w:hAnsiTheme="minorAscii" w:cstheme="minorAscii"/>
          <w:sz w:val="22"/>
          <w:szCs w:val="22"/>
        </w:rPr>
        <w:t xml:space="preserve">édicos </w:t>
      </w:r>
      <w:r w:rsidRPr="705745F6" w:rsidR="005D0BE9">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 xml:space="preserve">esidentes estagiários, exceto em caso de plantões e </w:t>
      </w:r>
      <w:r w:rsidRPr="705745F6" w:rsidR="005D0BE9">
        <w:rPr>
          <w:rFonts w:ascii="Calibri" w:hAnsi="Calibri" w:cs="Calibri" w:asciiTheme="minorAscii" w:hAnsiTheme="minorAscii" w:cstheme="minorAscii"/>
          <w:sz w:val="22"/>
          <w:szCs w:val="22"/>
        </w:rPr>
        <w:t xml:space="preserve">eventuais </w:t>
      </w:r>
      <w:r w:rsidRPr="705745F6" w:rsidR="00493444">
        <w:rPr>
          <w:rFonts w:ascii="Calibri" w:hAnsi="Calibri" w:cs="Calibri" w:asciiTheme="minorAscii" w:hAnsiTheme="minorAscii" w:cstheme="minorAscii"/>
          <w:sz w:val="22"/>
          <w:szCs w:val="22"/>
        </w:rPr>
        <w:t>exceções</w:t>
      </w:r>
      <w:r w:rsidRPr="705745F6" w:rsidR="005D0BE9">
        <w:rPr>
          <w:rFonts w:ascii="Calibri" w:hAnsi="Calibri" w:cs="Calibri" w:asciiTheme="minorAscii" w:hAnsiTheme="minorAscii" w:cstheme="minorAscii"/>
          <w:sz w:val="22"/>
          <w:szCs w:val="22"/>
        </w:rPr>
        <w:t>,</w:t>
      </w:r>
      <w:r w:rsidRPr="705745F6" w:rsidR="00493444">
        <w:rPr>
          <w:rFonts w:ascii="Calibri" w:hAnsi="Calibri" w:cs="Calibri" w:asciiTheme="minorAscii" w:hAnsiTheme="minorAscii" w:cstheme="minorAscii"/>
          <w:sz w:val="22"/>
          <w:szCs w:val="22"/>
        </w:rPr>
        <w:t xml:space="preserve"> que serão analisadas pela COREME</w:t>
      </w:r>
      <w:r w:rsidRPr="705745F6" w:rsidR="008D00B9">
        <w:rPr>
          <w:rFonts w:ascii="Calibri" w:hAnsi="Calibri" w:cs="Calibri" w:asciiTheme="minorAscii" w:hAnsiTheme="minorAscii" w:cstheme="minorAscii"/>
          <w:sz w:val="22"/>
          <w:szCs w:val="22"/>
        </w:rPr>
        <w:t>/COREMU</w:t>
      </w:r>
      <w:r w:rsidRPr="705745F6" w:rsidR="00493444">
        <w:rPr>
          <w:rFonts w:ascii="Calibri" w:hAnsi="Calibri" w:cs="Calibri" w:asciiTheme="minorAscii" w:hAnsiTheme="minorAscii" w:cstheme="minorAscii"/>
          <w:sz w:val="22"/>
          <w:szCs w:val="22"/>
        </w:rPr>
        <w:t>;</w:t>
      </w:r>
    </w:p>
    <w:p w:rsidRPr="00630BEB" w:rsidR="004C0357" w:rsidP="705745F6" w:rsidRDefault="00630BEB" w14:paraId="5F8F48FE" w14:textId="65FE1CD6"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630BEB">
        <w:rPr>
          <w:rFonts w:ascii="Calibri" w:hAnsi="Calibri" w:cs="Calibri" w:asciiTheme="minorAscii" w:hAnsiTheme="minorAscii" w:cstheme="minorAscii"/>
          <w:color w:val="000000"/>
          <w:sz w:val="22"/>
          <w:szCs w:val="22"/>
          <w:shd w:val="clear" w:color="auto" w:fill="FFFFFF"/>
        </w:rPr>
        <w:t xml:space="preserve">Conforme estabelecido, </w:t>
      </w:r>
      <w:r w:rsidRPr="705745F6" w:rsidR="00630BEB">
        <w:rPr>
          <w:rFonts w:ascii="Calibri" w:hAnsi="Calibri" w:cs="Calibri" w:asciiTheme="minorAscii" w:hAnsiTheme="minorAscii" w:cstheme="minorAscii"/>
          <w:color w:val="000000"/>
          <w:sz w:val="22"/>
          <w:szCs w:val="22"/>
          <w:shd w:val="clear" w:color="auto" w:fill="FFFFFF"/>
        </w:rPr>
        <w:t>ao</w:t>
      </w:r>
      <w:r w:rsidRPr="705745F6" w:rsidR="00493444">
        <w:rPr>
          <w:rFonts w:ascii="Calibri" w:hAnsi="Calibri" w:cs="Calibri" w:asciiTheme="minorAscii" w:hAnsiTheme="minorAscii" w:cstheme="minorAscii"/>
          <w:color w:val="000000"/>
          <w:sz w:val="22"/>
          <w:szCs w:val="22"/>
          <w:shd w:val="clear" w:color="auto" w:fill="FFFFFF"/>
        </w:rPr>
        <w:t xml:space="preserve"> </w:t>
      </w:r>
      <w:r w:rsidRPr="705745F6" w:rsidR="005D0BE9">
        <w:rPr>
          <w:rFonts w:ascii="Calibri" w:hAnsi="Calibri" w:cs="Calibri" w:asciiTheme="minorAscii" w:hAnsiTheme="minorAscii" w:cstheme="minorAscii"/>
          <w:color w:val="000000"/>
          <w:sz w:val="22"/>
          <w:szCs w:val="22"/>
          <w:shd w:val="clear" w:color="auto" w:fill="FFFFFF"/>
        </w:rPr>
        <w:t>r</w:t>
      </w:r>
      <w:r w:rsidRPr="705745F6" w:rsidR="00493444">
        <w:rPr>
          <w:rFonts w:ascii="Calibri" w:hAnsi="Calibri" w:cs="Calibri" w:asciiTheme="minorAscii" w:hAnsiTheme="minorAscii" w:cstheme="minorAscii"/>
          <w:color w:val="000000"/>
          <w:sz w:val="22"/>
          <w:szCs w:val="22"/>
          <w:shd w:val="clear" w:color="auto" w:fill="FFFFFF"/>
        </w:rPr>
        <w:t>esidente, inscrito na Previdência Social na forma deste artigo, serão assegurados todos os direitos previstos na Lei nº 3.807, de 26 de agosto de 1960, bem como os decorrentes do seguro de acidentes do trabalho</w:t>
      </w:r>
      <w:r w:rsidRPr="705745F6" w:rsidR="004C0357">
        <w:rPr>
          <w:rFonts w:ascii="Calibri" w:hAnsi="Calibri" w:cs="Calibri" w:asciiTheme="minorAscii" w:hAnsiTheme="minorAscii" w:cstheme="minorAscii"/>
          <w:color w:val="000000"/>
          <w:sz w:val="22"/>
          <w:szCs w:val="22"/>
          <w:shd w:val="clear" w:color="auto" w:fill="FFFFFF"/>
        </w:rPr>
        <w:t>.</w:t>
      </w:r>
      <w:r w:rsidRPr="705745F6" w:rsidR="00630BEB">
        <w:rPr>
          <w:rFonts w:ascii="Calibri" w:hAnsi="Calibri" w:cs="Calibri" w:asciiTheme="minorAscii" w:hAnsiTheme="minorAscii" w:cstheme="minorAscii"/>
          <w:color w:val="000000"/>
          <w:sz w:val="22"/>
          <w:szCs w:val="22"/>
          <w:shd w:val="clear" w:color="auto" w:fill="FFFFFF"/>
        </w:rPr>
        <w:t xml:space="preserve"> </w:t>
      </w:r>
    </w:p>
    <w:p w:rsidRPr="00476FBD" w:rsidR="00493444" w:rsidP="705745F6" w:rsidRDefault="00493444" w14:paraId="16F02DD7" w14:textId="70DF6524" w14:noSpellErr="1">
      <w:pPr>
        <w:pStyle w:val="ListaColorida-nfase11"/>
        <w:numPr>
          <w:ilvl w:val="0"/>
          <w:numId w:val="15"/>
        </w:numPr>
        <w:spacing w:line="276" w:lineRule="auto"/>
        <w:jc w:val="both"/>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O preenchimento deste </w:t>
      </w:r>
      <w:r w:rsidRPr="705745F6" w:rsidR="005D0BE9">
        <w:rPr>
          <w:rFonts w:ascii="Calibri" w:hAnsi="Calibri" w:cs="Calibri" w:asciiTheme="minorAscii" w:hAnsiTheme="minorAscii" w:cstheme="minorAscii"/>
          <w:sz w:val="22"/>
          <w:szCs w:val="22"/>
        </w:rPr>
        <w:t>T</w:t>
      </w:r>
      <w:r w:rsidRPr="705745F6" w:rsidR="00493444">
        <w:rPr>
          <w:rFonts w:ascii="Calibri" w:hAnsi="Calibri" w:cs="Calibri" w:asciiTheme="minorAscii" w:hAnsiTheme="minorAscii" w:cstheme="minorAscii"/>
          <w:sz w:val="22"/>
          <w:szCs w:val="22"/>
        </w:rPr>
        <w:t xml:space="preserve">ermo </w:t>
      </w:r>
      <w:r w:rsidRPr="705745F6" w:rsidR="005D0BE9">
        <w:rPr>
          <w:rFonts w:ascii="Calibri" w:hAnsi="Calibri" w:cs="Calibri" w:asciiTheme="minorAscii" w:hAnsiTheme="minorAscii" w:cstheme="minorAscii"/>
          <w:sz w:val="22"/>
          <w:szCs w:val="22"/>
        </w:rPr>
        <w:t xml:space="preserve">de Compromisso de Estágio </w:t>
      </w:r>
      <w:r w:rsidRPr="705745F6" w:rsidR="00493444">
        <w:rPr>
          <w:rFonts w:ascii="Calibri" w:hAnsi="Calibri" w:cs="Calibri" w:asciiTheme="minorAscii" w:hAnsiTheme="minorAscii" w:cstheme="minorAscii"/>
          <w:sz w:val="22"/>
          <w:szCs w:val="22"/>
        </w:rPr>
        <w:t xml:space="preserve">não assegura a aprovação da participação do estagiário </w:t>
      </w:r>
      <w:r w:rsidRPr="705745F6" w:rsidR="005D0BE9">
        <w:rPr>
          <w:rFonts w:ascii="Calibri" w:hAnsi="Calibri" w:cs="Calibri" w:asciiTheme="minorAscii" w:hAnsiTheme="minorAscii" w:cstheme="minorAscii"/>
          <w:sz w:val="22"/>
          <w:szCs w:val="22"/>
        </w:rPr>
        <w:t xml:space="preserve">nos </w:t>
      </w:r>
      <w:r w:rsidRPr="705745F6" w:rsidR="00493444">
        <w:rPr>
          <w:rFonts w:ascii="Calibri" w:hAnsi="Calibri" w:cs="Calibri" w:asciiTheme="minorAscii" w:hAnsiTheme="minorAscii" w:cstheme="minorAscii"/>
          <w:sz w:val="22"/>
          <w:szCs w:val="22"/>
        </w:rPr>
        <w:t>programas do HU-UFJF, que está condicionada à manifestação favorável do supervisor do programa e deliberação da COREME</w:t>
      </w:r>
      <w:r w:rsidRPr="705745F6" w:rsidR="00630BEB">
        <w:rPr>
          <w:rFonts w:ascii="Calibri" w:hAnsi="Calibri" w:cs="Calibri" w:asciiTheme="minorAscii" w:hAnsiTheme="minorAscii" w:cstheme="minorAscii"/>
          <w:sz w:val="22"/>
          <w:szCs w:val="22"/>
        </w:rPr>
        <w:t>/COREMU</w:t>
      </w:r>
      <w:r w:rsidRPr="705745F6" w:rsidR="00493444">
        <w:rPr>
          <w:rFonts w:ascii="Calibri" w:hAnsi="Calibri" w:cs="Calibri" w:asciiTheme="minorAscii" w:hAnsiTheme="minorAscii" w:cstheme="minorAscii"/>
          <w:sz w:val="22"/>
          <w:szCs w:val="22"/>
        </w:rPr>
        <w:t xml:space="preserve"> deste </w:t>
      </w:r>
      <w:r w:rsidRPr="705745F6" w:rsidR="005D0BE9">
        <w:rPr>
          <w:rFonts w:ascii="Calibri" w:hAnsi="Calibri" w:cs="Calibri" w:asciiTheme="minorAscii" w:hAnsiTheme="minorAscii" w:cstheme="minorAscii"/>
          <w:sz w:val="22"/>
          <w:szCs w:val="22"/>
        </w:rPr>
        <w:t>h</w:t>
      </w:r>
      <w:r w:rsidRPr="705745F6" w:rsidR="00493444">
        <w:rPr>
          <w:rFonts w:ascii="Calibri" w:hAnsi="Calibri" w:cs="Calibri" w:asciiTheme="minorAscii" w:hAnsiTheme="minorAscii" w:cstheme="minorAscii"/>
          <w:sz w:val="22"/>
          <w:szCs w:val="22"/>
        </w:rPr>
        <w:t>ospital;</w:t>
      </w:r>
    </w:p>
    <w:p w:rsidRPr="00476FBD" w:rsidR="00493444" w:rsidP="705745F6" w:rsidRDefault="00493444" w14:paraId="171B445C" w14:textId="2B670E06" w14:noSpellErr="1">
      <w:pPr>
        <w:pStyle w:val="ListaColorida-nfase11"/>
        <w:numPr>
          <w:ilvl w:val="0"/>
          <w:numId w:val="15"/>
        </w:numPr>
        <w:spacing w:line="276" w:lineRule="auto"/>
        <w:jc w:val="both"/>
        <w:rPr>
          <w:rFonts w:ascii="Calibri" w:hAnsi="Calibri" w:cs="Arial" w:asciiTheme="minorAscii" w:hAnsiTheme="minorAscii" w:cstheme="minorBidi"/>
          <w:sz w:val="22"/>
          <w:szCs w:val="22"/>
        </w:rPr>
      </w:pPr>
      <w:r w:rsidRPr="705745F6" w:rsidR="00493444">
        <w:rPr>
          <w:rFonts w:ascii="Calibri" w:hAnsi="Calibri" w:cs="Arial" w:asciiTheme="minorAscii" w:hAnsiTheme="minorAscii" w:cstheme="minorBidi"/>
          <w:sz w:val="22"/>
          <w:szCs w:val="22"/>
        </w:rPr>
        <w:t>A avaliação do cumprimento do estágio será baseada em assiduidade, pontualidade, interesse, responsabilidade, compromisso, profissionalismo e realização de avaliações regulares do programa de residê</w:t>
      </w:r>
      <w:r w:rsidRPr="705745F6" w:rsidR="005D0BE9">
        <w:rPr>
          <w:rFonts w:ascii="Calibri" w:hAnsi="Calibri" w:cs="Arial" w:asciiTheme="minorAscii" w:hAnsiTheme="minorAscii" w:cstheme="minorBidi"/>
          <w:sz w:val="22"/>
          <w:szCs w:val="22"/>
        </w:rPr>
        <w:t>ncia local. A</w:t>
      </w:r>
      <w:r w:rsidRPr="705745F6" w:rsidR="00493444">
        <w:rPr>
          <w:rFonts w:ascii="Calibri" w:hAnsi="Calibri" w:cs="Arial" w:asciiTheme="minorAscii" w:hAnsiTheme="minorAscii" w:cstheme="minorBidi"/>
          <w:sz w:val="22"/>
          <w:szCs w:val="22"/>
        </w:rPr>
        <w:t xml:space="preserve"> realização de avaliações específicas</w:t>
      </w:r>
      <w:r w:rsidRPr="705745F6" w:rsidR="005D0BE9">
        <w:rPr>
          <w:rFonts w:ascii="Calibri" w:hAnsi="Calibri" w:cs="Arial" w:asciiTheme="minorAscii" w:hAnsiTheme="minorAscii" w:cstheme="minorBidi"/>
          <w:sz w:val="22"/>
          <w:szCs w:val="22"/>
        </w:rPr>
        <w:t xml:space="preserve"> fica a critério do supervisor do programa que recebe o médico residente</w:t>
      </w:r>
      <w:r w:rsidRPr="705745F6" w:rsidR="00493444">
        <w:rPr>
          <w:rFonts w:ascii="Calibri" w:hAnsi="Calibri" w:cs="Arial" w:asciiTheme="minorAscii" w:hAnsiTheme="minorAscii" w:cstheme="minorBidi"/>
          <w:sz w:val="22"/>
          <w:szCs w:val="22"/>
        </w:rPr>
        <w:t>;</w:t>
      </w:r>
    </w:p>
    <w:p w:rsidR="6F4D2FC7" w:rsidP="705745F6" w:rsidRDefault="6F4D2FC7" w14:paraId="1BC24646" w14:textId="404E5BBD">
      <w:pPr>
        <w:pStyle w:val="ListaColorida-nfase11"/>
        <w:numPr>
          <w:ilvl w:val="0"/>
          <w:numId w:val="15"/>
        </w:numPr>
        <w:spacing w:line="276" w:lineRule="auto"/>
        <w:jc w:val="both"/>
        <w:rPr>
          <w:rFonts w:ascii="Calibri" w:hAnsi="Calibri" w:cs="Arial" w:asciiTheme="minorAscii" w:hAnsiTheme="minorAscii" w:cstheme="minorBidi"/>
          <w:sz w:val="22"/>
          <w:szCs w:val="22"/>
        </w:rPr>
      </w:pPr>
      <w:r w:rsidRPr="705745F6" w:rsidR="6F4D2FC7">
        <w:rPr>
          <w:rFonts w:ascii="Calibri" w:hAnsi="Calibri" w:cs="Arial" w:asciiTheme="minorAscii" w:hAnsiTheme="minorAscii" w:cstheme="minorBidi"/>
          <w:sz w:val="22"/>
          <w:szCs w:val="22"/>
        </w:rPr>
        <w:t>Para que o residente possa ter acesso ao AGHUx como prescritor, ele deverá apresentar</w:t>
      </w:r>
      <w:r w:rsidRPr="705745F6" w:rsidR="26A836E0">
        <w:rPr>
          <w:rFonts w:ascii="Calibri" w:hAnsi="Calibri" w:cs="Arial" w:asciiTheme="minorAscii" w:hAnsiTheme="minorAscii" w:cstheme="minorBidi"/>
          <w:sz w:val="22"/>
          <w:szCs w:val="22"/>
        </w:rPr>
        <w:t xml:space="preserve">, às suas expensas, certificado digital </w:t>
      </w:r>
      <w:r w:rsidRPr="705745F6" w:rsidR="4D545F20">
        <w:rPr>
          <w:rFonts w:ascii="Calibri" w:hAnsi="Calibri" w:cs="Arial" w:asciiTheme="minorAscii" w:hAnsiTheme="minorAscii" w:cstheme="minorBidi"/>
          <w:sz w:val="22"/>
          <w:szCs w:val="22"/>
        </w:rPr>
        <w:t xml:space="preserve">A3, em </w:t>
      </w:r>
      <w:r w:rsidRPr="705745F6" w:rsidR="508EC6DF">
        <w:rPr>
          <w:rFonts w:ascii="Calibri" w:hAnsi="Calibri" w:cs="Arial" w:asciiTheme="minorAscii" w:hAnsiTheme="minorAscii" w:cstheme="minorBidi"/>
          <w:sz w:val="22"/>
          <w:szCs w:val="22"/>
        </w:rPr>
        <w:t>nuvem</w:t>
      </w:r>
      <w:r w:rsidRPr="705745F6" w:rsidR="4D545F20">
        <w:rPr>
          <w:rFonts w:ascii="Calibri" w:hAnsi="Calibri" w:cs="Arial" w:asciiTheme="minorAscii" w:hAnsiTheme="minorAscii" w:cstheme="minorBidi"/>
          <w:sz w:val="22"/>
          <w:szCs w:val="22"/>
        </w:rPr>
        <w:t>, exclusivamente do emissor Serpro</w:t>
      </w:r>
      <w:r w:rsidRPr="705745F6" w:rsidR="7A4AE72D">
        <w:rPr>
          <w:rFonts w:ascii="Calibri" w:hAnsi="Calibri" w:cs="Arial" w:asciiTheme="minorAscii" w:hAnsiTheme="minorAscii" w:cstheme="minorBidi"/>
          <w:sz w:val="22"/>
          <w:szCs w:val="22"/>
        </w:rPr>
        <w:t xml:space="preserve"> (</w:t>
      </w:r>
      <w:hyperlink r:id="R709d9678b60e4a09">
        <w:r w:rsidRPr="705745F6" w:rsidR="7A4AE72D">
          <w:rPr>
            <w:rStyle w:val="Hyperlink"/>
            <w:rFonts w:ascii="Calibri" w:hAnsi="Calibri" w:cs="Arial" w:asciiTheme="minorAscii" w:hAnsiTheme="minorAscii" w:cstheme="minorBidi"/>
            <w:sz w:val="22"/>
            <w:szCs w:val="22"/>
          </w:rPr>
          <w:t>https://loja.serpro.gov.br/</w:t>
        </w:r>
        <w:r w:rsidRPr="705745F6" w:rsidR="7A4AE72D">
          <w:rPr>
            <w:rStyle w:val="Hyperlink"/>
            <w:rFonts w:ascii="Calibri" w:hAnsi="Calibri" w:cs="Arial" w:asciiTheme="minorAscii" w:hAnsiTheme="minorAscii" w:cstheme="minorBidi"/>
            <w:sz w:val="22"/>
            <w:szCs w:val="22"/>
          </w:rPr>
          <w:t>certificacao</w:t>
        </w:r>
      </w:hyperlink>
      <w:r w:rsidRPr="705745F6" w:rsidR="7A4AE72D">
        <w:rPr>
          <w:rFonts w:ascii="Calibri" w:hAnsi="Calibri" w:cs="Arial" w:asciiTheme="minorAscii" w:hAnsiTheme="minorAscii" w:cstheme="minorBidi"/>
          <w:sz w:val="22"/>
          <w:szCs w:val="22"/>
        </w:rPr>
        <w:t>)</w:t>
      </w:r>
      <w:r w:rsidRPr="705745F6" w:rsidR="3B41B270">
        <w:rPr>
          <w:rFonts w:ascii="Calibri" w:hAnsi="Calibri" w:cs="Arial" w:asciiTheme="minorAscii" w:hAnsiTheme="minorAscii" w:cstheme="minorBidi"/>
          <w:sz w:val="22"/>
          <w:szCs w:val="22"/>
        </w:rPr>
        <w:t>.</w:t>
      </w:r>
    </w:p>
    <w:p w:rsidRPr="00476FBD" w:rsidR="004C0357" w:rsidP="705745F6" w:rsidRDefault="00493444" w14:paraId="0C1A3A31" w14:textId="18106843">
      <w:pPr>
        <w:pStyle w:val="ListaColorida-nfase11"/>
        <w:numPr>
          <w:ilvl w:val="0"/>
          <w:numId w:val="15"/>
        </w:numPr>
        <w:spacing w:line="276" w:lineRule="auto"/>
        <w:jc w:val="both"/>
        <w:rPr>
          <w:rFonts w:ascii="Calibri" w:hAnsi="Calibri" w:cs="Arial" w:asciiTheme="minorAscii" w:hAnsiTheme="minorAscii" w:cstheme="minorBidi"/>
          <w:b w:val="1"/>
          <w:bCs w:val="1"/>
          <w:sz w:val="22"/>
          <w:szCs w:val="22"/>
        </w:rPr>
      </w:pPr>
      <w:r w:rsidRPr="705745F6" w:rsidR="00493444">
        <w:rPr>
          <w:rFonts w:ascii="Calibri" w:hAnsi="Calibri" w:cs="Arial" w:asciiTheme="minorAscii" w:hAnsiTheme="minorAscii" w:cstheme="minorBidi"/>
          <w:b w:val="1"/>
          <w:bCs w:val="1"/>
          <w:sz w:val="22"/>
          <w:szCs w:val="22"/>
        </w:rPr>
        <w:t xml:space="preserve">O candidato deverá </w:t>
      </w:r>
      <w:r w:rsidRPr="705745F6" w:rsidR="00630BEB">
        <w:rPr>
          <w:rFonts w:ascii="Calibri" w:hAnsi="Calibri" w:cs="Arial" w:asciiTheme="minorAscii" w:hAnsiTheme="minorAscii" w:cstheme="minorBidi"/>
          <w:b w:val="1"/>
          <w:bCs w:val="1"/>
          <w:sz w:val="22"/>
          <w:szCs w:val="22"/>
        </w:rPr>
        <w:t>se apresentar à secretaria da COREME/COREMU</w:t>
      </w:r>
      <w:r w:rsidRPr="705745F6" w:rsidR="005D0BE9">
        <w:rPr>
          <w:rFonts w:ascii="Calibri" w:hAnsi="Calibri" w:cs="Arial" w:asciiTheme="minorAscii" w:hAnsiTheme="minorAscii" w:cstheme="minorBidi"/>
          <w:b w:val="1"/>
          <w:bCs w:val="1"/>
          <w:sz w:val="22"/>
          <w:szCs w:val="22"/>
        </w:rPr>
        <w:t xml:space="preserve"> do HU-UFJF, no primeiro dia de estágio, antes de iniciar as atividades,</w:t>
      </w:r>
      <w:r w:rsidRPr="705745F6" w:rsidR="00493444">
        <w:rPr>
          <w:rFonts w:ascii="Calibri" w:hAnsi="Calibri" w:eastAsia="Times New Roman" w:cs="Arial" w:asciiTheme="minorAscii" w:hAnsiTheme="minorAscii" w:cstheme="minorBidi"/>
          <w:b w:val="1"/>
          <w:bCs w:val="1"/>
          <w:sz w:val="22"/>
          <w:szCs w:val="22"/>
        </w:rPr>
        <w:t xml:space="preserve"> no seguinte endereço</w:t>
      </w:r>
      <w:r w:rsidRPr="705745F6" w:rsidR="005D0BE9">
        <w:rPr>
          <w:rFonts w:ascii="Calibri" w:hAnsi="Calibri" w:eastAsia="Times New Roman" w:cs="Arial" w:asciiTheme="minorAscii" w:hAnsiTheme="minorAscii" w:cstheme="minorBidi"/>
          <w:b w:val="1"/>
          <w:bCs w:val="1"/>
          <w:sz w:val="22"/>
          <w:szCs w:val="22"/>
        </w:rPr>
        <w:t xml:space="preserve"> e horário</w:t>
      </w:r>
      <w:r w:rsidRPr="705745F6" w:rsidR="007B5EF8">
        <w:rPr>
          <w:rFonts w:ascii="Calibri" w:hAnsi="Calibri" w:eastAsia="Times New Roman" w:cs="Arial" w:asciiTheme="minorAscii" w:hAnsiTheme="minorAscii" w:cstheme="minorBidi"/>
          <w:b w:val="1"/>
          <w:bCs w:val="1"/>
          <w:sz w:val="22"/>
          <w:szCs w:val="22"/>
        </w:rPr>
        <w:t>s</w:t>
      </w:r>
      <w:r w:rsidRPr="705745F6" w:rsidR="00493444">
        <w:rPr>
          <w:rFonts w:ascii="Calibri" w:hAnsi="Calibri" w:eastAsia="Times New Roman" w:cs="Arial" w:asciiTheme="minorAscii" w:hAnsiTheme="minorAscii" w:cstheme="minorBidi"/>
          <w:b w:val="1"/>
          <w:bCs w:val="1"/>
          <w:sz w:val="22"/>
          <w:szCs w:val="22"/>
        </w:rPr>
        <w:t xml:space="preserve">: HU Unidade </w:t>
      </w:r>
      <w:r w:rsidRPr="705745F6" w:rsidR="005D0BE9">
        <w:rPr>
          <w:rFonts w:ascii="Calibri" w:hAnsi="Calibri" w:eastAsia="Times New Roman" w:cs="Arial" w:asciiTheme="minorAscii" w:hAnsiTheme="minorAscii" w:cstheme="minorBidi"/>
          <w:b w:val="1"/>
          <w:bCs w:val="1"/>
          <w:sz w:val="22"/>
          <w:szCs w:val="22"/>
        </w:rPr>
        <w:t xml:space="preserve">Santa Catarina </w:t>
      </w:r>
      <w:r w:rsidRPr="705745F6" w:rsidR="00630BEB">
        <w:rPr>
          <w:rFonts w:ascii="Calibri" w:hAnsi="Calibri" w:eastAsia="Times New Roman" w:cs="Arial" w:asciiTheme="minorAscii" w:hAnsiTheme="minorAscii" w:cstheme="minorBidi"/>
          <w:b w:val="1"/>
          <w:bCs w:val="1"/>
          <w:sz w:val="22"/>
          <w:szCs w:val="22"/>
        </w:rPr>
        <w:t xml:space="preserve">- </w:t>
      </w:r>
      <w:r w:rsidRPr="705745F6" w:rsidR="00493444">
        <w:rPr>
          <w:rFonts w:ascii="Calibri" w:hAnsi="Calibri" w:eastAsia="Times New Roman" w:cs="Arial" w:asciiTheme="minorAscii" w:hAnsiTheme="minorAscii" w:cstheme="minorBidi"/>
          <w:b w:val="1"/>
          <w:bCs w:val="1"/>
          <w:sz w:val="22"/>
          <w:szCs w:val="22"/>
        </w:rPr>
        <w:t xml:space="preserve">Av. Catulo </w:t>
      </w:r>
      <w:r w:rsidRPr="705745F6" w:rsidR="00493444">
        <w:rPr>
          <w:rFonts w:ascii="Calibri" w:hAnsi="Calibri" w:eastAsia="Times New Roman" w:cs="Arial" w:asciiTheme="minorAscii" w:hAnsiTheme="minorAscii" w:cstheme="minorBidi"/>
          <w:b w:val="1"/>
          <w:bCs w:val="1"/>
          <w:sz w:val="22"/>
          <w:szCs w:val="22"/>
        </w:rPr>
        <w:t>Breviglieri</w:t>
      </w:r>
      <w:r w:rsidRPr="705745F6" w:rsidR="00493444">
        <w:rPr>
          <w:rFonts w:ascii="Calibri" w:hAnsi="Calibri" w:eastAsia="Times New Roman" w:cs="Arial" w:asciiTheme="minorAscii" w:hAnsiTheme="minorAscii" w:cstheme="minorBidi"/>
          <w:b w:val="1"/>
          <w:bCs w:val="1"/>
          <w:sz w:val="22"/>
          <w:szCs w:val="22"/>
        </w:rPr>
        <w:t xml:space="preserve"> s/n°, </w:t>
      </w:r>
      <w:r w:rsidRPr="705745F6" w:rsidR="005D0BE9">
        <w:rPr>
          <w:rFonts w:ascii="Calibri" w:hAnsi="Calibri" w:eastAsia="Times New Roman" w:cs="Arial" w:asciiTheme="minorAscii" w:hAnsiTheme="minorAscii" w:cstheme="minorBidi"/>
          <w:b w:val="1"/>
          <w:bCs w:val="1"/>
          <w:sz w:val="22"/>
          <w:szCs w:val="22"/>
        </w:rPr>
        <w:t xml:space="preserve">Bairro </w:t>
      </w:r>
      <w:r w:rsidRPr="705745F6" w:rsidR="00493444">
        <w:rPr>
          <w:rFonts w:ascii="Calibri" w:hAnsi="Calibri" w:eastAsia="Times New Roman" w:cs="Arial" w:asciiTheme="minorAscii" w:hAnsiTheme="minorAscii" w:cstheme="minorBidi"/>
          <w:b w:val="1"/>
          <w:bCs w:val="1"/>
          <w:sz w:val="22"/>
          <w:szCs w:val="22"/>
        </w:rPr>
        <w:t>S</w:t>
      </w:r>
      <w:r w:rsidRPr="705745F6" w:rsidR="00630BEB">
        <w:rPr>
          <w:rFonts w:ascii="Calibri" w:hAnsi="Calibri" w:eastAsia="Times New Roman" w:cs="Arial" w:asciiTheme="minorAscii" w:hAnsiTheme="minorAscii" w:cstheme="minorBidi"/>
          <w:b w:val="1"/>
          <w:bCs w:val="1"/>
          <w:sz w:val="22"/>
          <w:szCs w:val="22"/>
        </w:rPr>
        <w:t>anta Catarina - Juiz de Fora/MG</w:t>
      </w:r>
      <w:r w:rsidRPr="705745F6" w:rsidR="00493444">
        <w:rPr>
          <w:rFonts w:ascii="Calibri" w:hAnsi="Calibri" w:eastAsia="Times New Roman" w:cs="Arial" w:asciiTheme="minorAscii" w:hAnsiTheme="minorAscii" w:cstheme="minorBidi"/>
          <w:b w:val="1"/>
          <w:bCs w:val="1"/>
          <w:sz w:val="22"/>
          <w:szCs w:val="22"/>
        </w:rPr>
        <w:t>,</w:t>
      </w:r>
      <w:r w:rsidRPr="705745F6" w:rsidR="005D0BE9">
        <w:rPr>
          <w:rFonts w:ascii="Calibri" w:hAnsi="Calibri" w:eastAsia="Times New Roman" w:cs="Arial" w:asciiTheme="minorAscii" w:hAnsiTheme="minorAscii" w:cstheme="minorBidi"/>
          <w:b w:val="1"/>
          <w:bCs w:val="1"/>
          <w:sz w:val="22"/>
          <w:szCs w:val="22"/>
        </w:rPr>
        <w:t xml:space="preserve"> de segunda a sexta-feira, </w:t>
      </w:r>
      <w:r w:rsidRPr="705745F6" w:rsidR="5FE6FE52">
        <w:rPr>
          <w:rFonts w:ascii="Calibri" w:hAnsi="Calibri" w:eastAsia="Times New Roman" w:cs="Arial" w:asciiTheme="minorAscii" w:hAnsiTheme="minorAscii" w:cstheme="minorBidi"/>
          <w:b w:val="1"/>
          <w:bCs w:val="1"/>
          <w:sz w:val="22"/>
          <w:szCs w:val="22"/>
        </w:rPr>
        <w:t>das 8h às</w:t>
      </w:r>
      <w:r w:rsidRPr="705745F6" w:rsidR="005D0BE9">
        <w:rPr>
          <w:rFonts w:ascii="Calibri" w:hAnsi="Calibri" w:eastAsia="Times New Roman" w:cs="Arial" w:asciiTheme="minorAscii" w:hAnsiTheme="minorAscii" w:cstheme="minorBidi"/>
          <w:b w:val="1"/>
          <w:bCs w:val="1"/>
          <w:sz w:val="22"/>
          <w:szCs w:val="22"/>
        </w:rPr>
        <w:t xml:space="preserve"> 12h e </w:t>
      </w:r>
      <w:r w:rsidRPr="705745F6" w:rsidR="103306C5">
        <w:rPr>
          <w:rFonts w:ascii="Calibri" w:hAnsi="Calibri" w:eastAsia="Times New Roman" w:cs="Arial" w:asciiTheme="minorAscii" w:hAnsiTheme="minorAscii" w:cstheme="minorBidi"/>
          <w:b w:val="1"/>
          <w:bCs w:val="1"/>
          <w:sz w:val="22"/>
          <w:szCs w:val="22"/>
        </w:rPr>
        <w:t>das 13h às</w:t>
      </w:r>
      <w:r w:rsidRPr="705745F6" w:rsidR="005D0BE9">
        <w:rPr>
          <w:rFonts w:ascii="Calibri" w:hAnsi="Calibri" w:eastAsia="Times New Roman" w:cs="Arial" w:asciiTheme="minorAscii" w:hAnsiTheme="minorAscii" w:cstheme="minorBidi"/>
          <w:b w:val="1"/>
          <w:bCs w:val="1"/>
          <w:sz w:val="22"/>
          <w:szCs w:val="22"/>
        </w:rPr>
        <w:t xml:space="preserve"> 15h</w:t>
      </w:r>
      <w:r w:rsidRPr="705745F6" w:rsidR="007B5EF8">
        <w:rPr>
          <w:rFonts w:ascii="Calibri" w:hAnsi="Calibri" w:eastAsia="Times New Roman" w:cs="Arial" w:asciiTheme="minorAscii" w:hAnsiTheme="minorAscii" w:cstheme="minorBidi"/>
          <w:b w:val="1"/>
          <w:bCs w:val="1"/>
          <w:sz w:val="22"/>
          <w:szCs w:val="22"/>
        </w:rPr>
        <w:t>. O candidato deverá apresentar os seguintes documentos:</w:t>
      </w:r>
    </w:p>
    <w:p w:rsidR="6A431219" w:rsidP="705745F6" w:rsidRDefault="6A431219" w14:paraId="1C60637D" w14:textId="140CAA0C" w14:noSpellErr="1">
      <w:pPr>
        <w:pStyle w:val="ListaColorida-nfase11"/>
        <w:numPr>
          <w:ilvl w:val="0"/>
          <w:numId w:val="15"/>
        </w:numPr>
        <w:spacing w:line="276" w:lineRule="auto"/>
        <w:jc w:val="both"/>
        <w:rPr>
          <w:rFonts w:ascii="Calibri" w:hAnsi="Calibri" w:cs="Arial" w:asciiTheme="minorAscii" w:hAnsiTheme="minorAscii" w:cstheme="minorBidi"/>
          <w:b w:val="1"/>
          <w:bCs w:val="1"/>
          <w:sz w:val="22"/>
          <w:szCs w:val="22"/>
        </w:rPr>
      </w:pPr>
    </w:p>
    <w:p w:rsidR="1EFEF6C3" w:rsidP="705745F6" w:rsidRDefault="1EFEF6C3" w14:paraId="61357AB0" w14:textId="69F6E08D" w14:noSpellErr="1">
      <w:pPr>
        <w:pStyle w:val="PargrafodaLista"/>
        <w:numPr>
          <w:ilvl w:val="1"/>
          <w:numId w:val="16"/>
        </w:numPr>
        <w:rPr>
          <w:rFonts w:ascii="Calibri" w:hAnsi="Calibri" w:eastAsia="游明朝" w:cs="Arial" w:asciiTheme="minorAscii" w:hAnsiTheme="minorAscii" w:eastAsiaTheme="minorEastAsia" w:cstheme="minorBidi"/>
          <w:sz w:val="22"/>
          <w:szCs w:val="22"/>
        </w:rPr>
      </w:pPr>
      <w:r w:rsidRPr="705745F6" w:rsidR="1EFEF6C3">
        <w:rPr>
          <w:rFonts w:ascii="Calibri" w:hAnsi="Calibri" w:eastAsia="游明朝" w:cs="Arial" w:asciiTheme="minorAscii" w:hAnsiTheme="minorAscii" w:eastAsiaTheme="minorEastAsia" w:cstheme="minorBidi"/>
          <w:sz w:val="22"/>
          <w:szCs w:val="22"/>
        </w:rPr>
        <w:t>Foto 3x4</w:t>
      </w:r>
    </w:p>
    <w:p w:rsidR="33358F67" w:rsidP="705745F6" w:rsidRDefault="33358F67" w14:paraId="14554047" w14:textId="116A89A7" w14:noSpellErr="1">
      <w:pPr>
        <w:pStyle w:val="PargrafodaLista"/>
        <w:numPr>
          <w:ilvl w:val="1"/>
          <w:numId w:val="16"/>
        </w:numPr>
        <w:rPr>
          <w:rFonts w:ascii="Calibri" w:hAnsi="Calibri" w:eastAsia="游明朝" w:cs="Arial" w:asciiTheme="minorAscii" w:hAnsiTheme="minorAscii" w:eastAsiaTheme="minorEastAsia" w:cstheme="minorBidi"/>
          <w:sz w:val="22"/>
          <w:szCs w:val="22"/>
        </w:rPr>
      </w:pPr>
      <w:r w:rsidRPr="705745F6" w:rsidR="33358F67">
        <w:rPr>
          <w:rFonts w:ascii="Calibri" w:hAnsi="Calibri" w:eastAsia="游明朝" w:cs="Arial" w:asciiTheme="minorAscii" w:hAnsiTheme="minorAscii" w:eastAsiaTheme="minorEastAsia" w:cstheme="minorBidi"/>
          <w:sz w:val="22"/>
          <w:szCs w:val="22"/>
        </w:rPr>
        <w:t>Documento de identificação com foto (original e cópia);</w:t>
      </w:r>
    </w:p>
    <w:p w:rsidR="33358F67" w:rsidP="705745F6" w:rsidRDefault="33358F67" w14:paraId="342D5276" w14:textId="03AA11D0" w14:noSpellErr="1">
      <w:pPr>
        <w:pStyle w:val="PargrafodaLista"/>
        <w:numPr>
          <w:ilvl w:val="1"/>
          <w:numId w:val="16"/>
        </w:numPr>
        <w:rPr>
          <w:rFonts w:ascii="Calibri" w:hAnsi="Calibri" w:eastAsia="游明朝" w:cs="Arial" w:asciiTheme="minorAscii" w:hAnsiTheme="minorAscii" w:eastAsiaTheme="minorEastAsia" w:cstheme="minorBidi"/>
          <w:sz w:val="22"/>
          <w:szCs w:val="22"/>
        </w:rPr>
      </w:pPr>
      <w:r w:rsidRPr="705745F6" w:rsidR="33358F67">
        <w:rPr>
          <w:rFonts w:ascii="Calibri" w:hAnsi="Calibri" w:eastAsia="游明朝" w:cs="Arial" w:asciiTheme="minorAscii" w:hAnsiTheme="minorAscii" w:eastAsiaTheme="minorEastAsia" w:cstheme="minorBidi"/>
          <w:sz w:val="22"/>
          <w:szCs w:val="22"/>
        </w:rPr>
        <w:t>Comprovante de regularidade de inscrição no CRM MG (original e cópia);</w:t>
      </w:r>
    </w:p>
    <w:p w:rsidR="33358F67" w:rsidP="705745F6" w:rsidRDefault="33358F67" w14:paraId="3D392E67" w14:textId="3AB7382F" w14:noSpellErr="1">
      <w:pPr>
        <w:pStyle w:val="PargrafodaLista"/>
        <w:numPr>
          <w:ilvl w:val="1"/>
          <w:numId w:val="16"/>
        </w:numPr>
        <w:rPr>
          <w:rFonts w:ascii="Calibri" w:hAnsi="Calibri" w:eastAsia="游明朝" w:cs="Arial" w:asciiTheme="minorAscii" w:hAnsiTheme="minorAscii" w:eastAsiaTheme="minorEastAsia" w:cstheme="minorBidi"/>
          <w:sz w:val="22"/>
          <w:szCs w:val="22"/>
        </w:rPr>
      </w:pPr>
      <w:r w:rsidRPr="705745F6" w:rsidR="33358F67">
        <w:rPr>
          <w:rFonts w:ascii="Calibri" w:hAnsi="Calibri" w:eastAsia="游明朝" w:cs="Arial" w:asciiTheme="minorAscii" w:hAnsiTheme="minorAscii" w:eastAsiaTheme="minorEastAsia" w:cstheme="minorBidi"/>
          <w:sz w:val="22"/>
          <w:szCs w:val="22"/>
        </w:rPr>
        <w:t>CPF (original e cópia);</w:t>
      </w:r>
    </w:p>
    <w:p w:rsidR="33358F67" w:rsidP="705745F6" w:rsidRDefault="33358F67" w14:paraId="7F2C1830" w14:textId="69E562F6" w14:noSpellErr="1">
      <w:pPr>
        <w:pStyle w:val="PargrafodaLista"/>
        <w:numPr>
          <w:ilvl w:val="1"/>
          <w:numId w:val="16"/>
        </w:numPr>
        <w:rPr>
          <w:rFonts w:ascii="Calibri" w:hAnsi="Calibri" w:eastAsia="游明朝" w:cs="Arial" w:asciiTheme="minorAscii" w:hAnsiTheme="minorAscii" w:eastAsiaTheme="minorEastAsia" w:cstheme="minorBidi"/>
          <w:sz w:val="22"/>
          <w:szCs w:val="22"/>
        </w:rPr>
      </w:pPr>
      <w:r w:rsidRPr="705745F6" w:rsidR="33358F67">
        <w:rPr>
          <w:rFonts w:ascii="Calibri" w:hAnsi="Calibri" w:eastAsia="游明朝" w:cs="Arial" w:asciiTheme="minorAscii" w:hAnsiTheme="minorAscii" w:eastAsiaTheme="minorEastAsia" w:cstheme="minorBidi"/>
          <w:sz w:val="22"/>
          <w:szCs w:val="22"/>
        </w:rPr>
        <w:t>Cartão de vacina atualizado (original e cópia).</w:t>
      </w:r>
    </w:p>
    <w:p w:rsidR="1E32DC54" w:rsidP="705745F6" w:rsidRDefault="1E32DC54" w14:paraId="1C97327C" w14:textId="251A0127">
      <w:pPr>
        <w:pStyle w:val="PargrafodaLista"/>
        <w:numPr>
          <w:ilvl w:val="1"/>
          <w:numId w:val="16"/>
        </w:numPr>
        <w:rPr>
          <w:rFonts w:ascii="Calibri" w:hAnsi="Calibri" w:eastAsia="游明朝" w:cs="Arial" w:asciiTheme="minorAscii" w:hAnsiTheme="minorAscii" w:eastAsiaTheme="minorEastAsia" w:cstheme="minorBidi"/>
          <w:sz w:val="22"/>
          <w:szCs w:val="22"/>
        </w:rPr>
      </w:pPr>
      <w:r w:rsidRPr="705745F6" w:rsidR="1E32DC54">
        <w:rPr>
          <w:rFonts w:ascii="Calibri" w:hAnsi="Calibri" w:eastAsia="游明朝" w:cs="Arial" w:asciiTheme="minorAscii" w:hAnsiTheme="minorAscii" w:eastAsiaTheme="minorEastAsia" w:cstheme="minorBidi"/>
          <w:sz w:val="22"/>
          <w:szCs w:val="22"/>
        </w:rPr>
        <w:t>Comprovação de emissão de certificação digital A3 Serpro*.</w:t>
      </w:r>
    </w:p>
    <w:p w:rsidR="1E32DC54" w:rsidP="705745F6" w:rsidRDefault="1E32DC54" w14:paraId="710CE5DA" w14:textId="0A39410A">
      <w:pPr>
        <w:pStyle w:val="ListaColorida-nfase11"/>
        <w:spacing w:line="276" w:lineRule="auto"/>
        <w:ind w:left="0"/>
        <w:jc w:val="both"/>
        <w:rPr>
          <w:rFonts w:ascii="Calibri" w:hAnsi="Calibri" w:cs="Arial" w:asciiTheme="minorAscii" w:hAnsiTheme="minorAscii" w:cstheme="minorBidi"/>
          <w:sz w:val="22"/>
          <w:szCs w:val="22"/>
        </w:rPr>
      </w:pPr>
      <w:r w:rsidRPr="705745F6" w:rsidR="1E32DC54">
        <w:rPr>
          <w:rFonts w:ascii="Calibri" w:hAnsi="Calibri" w:cs="Arial" w:asciiTheme="minorAscii" w:hAnsiTheme="minorAscii" w:cstheme="minorBidi"/>
          <w:sz w:val="22"/>
          <w:szCs w:val="22"/>
        </w:rPr>
        <w:t xml:space="preserve">*Residentes que não comprovarem, no ato da entrega das documentações, certificação digital, serão cadastrados no </w:t>
      </w:r>
      <w:r w:rsidRPr="705745F6" w:rsidR="1E32DC54">
        <w:rPr>
          <w:rFonts w:ascii="Calibri" w:hAnsi="Calibri" w:cs="Arial" w:asciiTheme="minorAscii" w:hAnsiTheme="minorAscii" w:cstheme="minorBidi"/>
          <w:sz w:val="22"/>
          <w:szCs w:val="22"/>
        </w:rPr>
        <w:t>AGHUx</w:t>
      </w:r>
      <w:r w:rsidRPr="705745F6" w:rsidR="1E32DC54">
        <w:rPr>
          <w:rFonts w:ascii="Calibri" w:hAnsi="Calibri" w:cs="Arial" w:asciiTheme="minorAscii" w:hAnsiTheme="minorAscii" w:cstheme="minorBidi"/>
          <w:sz w:val="22"/>
          <w:szCs w:val="22"/>
        </w:rPr>
        <w:t xml:space="preserve"> como não prescritores.</w:t>
      </w:r>
    </w:p>
    <w:p w:rsidR="6A431219" w:rsidP="705745F6" w:rsidRDefault="6A431219" w14:paraId="45384B88" w14:textId="5968356C" w14:noSpellErr="1">
      <w:pPr>
        <w:rPr>
          <w:sz w:val="22"/>
          <w:szCs w:val="22"/>
        </w:rPr>
      </w:pPr>
    </w:p>
    <w:p w:rsidRPr="00476FBD" w:rsidR="00493444" w:rsidP="705745F6" w:rsidRDefault="00630BEB" w14:paraId="6FA7C1DB" w14:textId="09B937C8" w14:noSpellErr="1">
      <w:pPr>
        <w:spacing w:line="276" w:lineRule="auto"/>
        <w:ind w:left="-567"/>
        <w:jc w:val="both"/>
        <w:rPr>
          <w:rFonts w:ascii="Calibri" w:hAnsi="Calibri" w:cs="Calibri" w:asciiTheme="minorAscii" w:hAnsiTheme="minorAscii" w:cstheme="minorAscii"/>
          <w:b w:val="1"/>
          <w:bCs w:val="1"/>
          <w:sz w:val="22"/>
          <w:szCs w:val="22"/>
        </w:rPr>
      </w:pPr>
      <w:r w:rsidRPr="705745F6" w:rsidR="00630BEB">
        <w:rPr>
          <w:rFonts w:ascii="Calibri" w:hAnsi="Calibri" w:cs="Calibri" w:asciiTheme="minorAscii" w:hAnsiTheme="minorAscii" w:cstheme="minorAscii"/>
          <w:b w:val="1"/>
          <w:bCs w:val="1"/>
          <w:sz w:val="22"/>
          <w:szCs w:val="22"/>
        </w:rPr>
        <w:t>DOS DEVERES DO</w:t>
      </w:r>
      <w:r w:rsidRPr="705745F6" w:rsidR="007B5EF8">
        <w:rPr>
          <w:rFonts w:ascii="Calibri" w:hAnsi="Calibri" w:cs="Calibri" w:asciiTheme="minorAscii" w:hAnsiTheme="minorAscii" w:cstheme="minorAscii"/>
          <w:b w:val="1"/>
          <w:bCs w:val="1"/>
          <w:sz w:val="22"/>
          <w:szCs w:val="22"/>
        </w:rPr>
        <w:t xml:space="preserve"> RESIDENTE:</w:t>
      </w:r>
    </w:p>
    <w:p w:rsidRPr="00476FBD" w:rsidR="007B5EF8" w:rsidP="705745F6" w:rsidRDefault="007B5EF8" w14:paraId="11C4ECBE" w14:textId="77777777" w14:noSpellErr="1">
      <w:pPr>
        <w:spacing w:line="276" w:lineRule="auto"/>
        <w:ind w:left="-567" w:hanging="426"/>
        <w:jc w:val="both"/>
        <w:rPr>
          <w:rFonts w:ascii="Calibri" w:hAnsi="Calibri" w:cs="Calibri" w:asciiTheme="minorAscii" w:hAnsiTheme="minorAscii" w:cstheme="minorAscii"/>
          <w:sz w:val="22"/>
          <w:szCs w:val="22"/>
        </w:rPr>
      </w:pPr>
    </w:p>
    <w:p w:rsidRPr="00476FBD" w:rsidR="00493444" w:rsidP="705745F6" w:rsidRDefault="00493444" w14:paraId="4ABAEF8B" w14:textId="77777777" w14:noSpellErr="1">
      <w:pPr>
        <w:pStyle w:val="PargrafodaLista"/>
        <w:numPr>
          <w:ilvl w:val="0"/>
          <w:numId w:val="14"/>
        </w:numPr>
        <w:spacing w:line="276" w:lineRule="auto"/>
        <w:jc w:val="both"/>
        <w:textAlignment w:val="auto"/>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Cumprir as atividades programadas</w:t>
      </w:r>
      <w:r w:rsidRPr="705745F6" w:rsidR="007B5EF8">
        <w:rPr>
          <w:rFonts w:ascii="Calibri" w:hAnsi="Calibri" w:cs="Calibri" w:asciiTheme="minorAscii" w:hAnsiTheme="minorAscii" w:cstheme="minorAscii"/>
          <w:sz w:val="22"/>
          <w:szCs w:val="22"/>
        </w:rPr>
        <w:t>,</w:t>
      </w:r>
      <w:r w:rsidRPr="705745F6" w:rsidR="00493444">
        <w:rPr>
          <w:rFonts w:ascii="Calibri" w:hAnsi="Calibri" w:cs="Calibri" w:asciiTheme="minorAscii" w:hAnsiTheme="minorAscii" w:cstheme="minorAscii"/>
          <w:sz w:val="22"/>
          <w:szCs w:val="22"/>
        </w:rPr>
        <w:t xml:space="preserve"> que poderão ser realizadas nas dependências do HU- UFJF </w:t>
      </w:r>
      <w:r w:rsidRPr="705745F6" w:rsidR="00493444">
        <w:rPr>
          <w:rFonts w:ascii="Calibri" w:hAnsi="Calibri" w:cs="Calibri" w:asciiTheme="minorAscii" w:hAnsiTheme="minorAscii" w:cstheme="minorAscii"/>
          <w:sz w:val="22"/>
          <w:szCs w:val="22"/>
        </w:rPr>
        <w:t>e</w:t>
      </w:r>
      <w:r w:rsidRPr="705745F6" w:rsidR="007B5EF8">
        <w:rPr>
          <w:rFonts w:ascii="Calibri" w:hAnsi="Calibri" w:cs="Calibri" w:asciiTheme="minorAscii" w:hAnsiTheme="minorAscii" w:cstheme="minorAscii"/>
          <w:sz w:val="22"/>
          <w:szCs w:val="22"/>
        </w:rPr>
        <w:t>/</w:t>
      </w:r>
      <w:r w:rsidRPr="705745F6" w:rsidR="00493444">
        <w:rPr>
          <w:rFonts w:ascii="Calibri" w:hAnsi="Calibri" w:cs="Calibri" w:asciiTheme="minorAscii" w:hAnsiTheme="minorAscii" w:cstheme="minorAscii"/>
          <w:sz w:val="22"/>
          <w:szCs w:val="22"/>
        </w:rPr>
        <w:t>ou locais conveniados pela instituição concedente, colaborando nos trabalhos técnicos</w:t>
      </w:r>
      <w:r w:rsidRPr="705745F6" w:rsidR="007B5EF8">
        <w:rPr>
          <w:rFonts w:ascii="Calibri" w:hAnsi="Calibri" w:cs="Calibri" w:asciiTheme="minorAscii" w:hAnsiTheme="minorAscii" w:cstheme="minorAscii"/>
          <w:sz w:val="22"/>
          <w:szCs w:val="22"/>
        </w:rPr>
        <w:t xml:space="preserve"> e</w:t>
      </w:r>
      <w:r w:rsidRPr="705745F6" w:rsidR="00493444">
        <w:rPr>
          <w:rFonts w:ascii="Calibri" w:hAnsi="Calibri" w:cs="Calibri" w:asciiTheme="minorAscii" w:hAnsiTheme="minorAscii" w:cstheme="minorAscii"/>
          <w:sz w:val="22"/>
          <w:szCs w:val="22"/>
        </w:rPr>
        <w:t xml:space="preserve"> científicos</w:t>
      </w:r>
      <w:r w:rsidRPr="705745F6" w:rsidR="007B5EF8">
        <w:rPr>
          <w:rFonts w:ascii="Calibri" w:hAnsi="Calibri" w:cs="Calibri" w:asciiTheme="minorAscii" w:hAnsiTheme="minorAscii" w:cstheme="minorAscii"/>
          <w:sz w:val="22"/>
          <w:szCs w:val="22"/>
        </w:rPr>
        <w:t xml:space="preserve">, </w:t>
      </w:r>
      <w:r w:rsidRPr="705745F6" w:rsidR="00493444">
        <w:rPr>
          <w:rFonts w:ascii="Calibri" w:hAnsi="Calibri" w:cs="Calibri" w:asciiTheme="minorAscii" w:hAnsiTheme="minorAscii" w:cstheme="minorAscii"/>
          <w:sz w:val="22"/>
          <w:szCs w:val="22"/>
        </w:rPr>
        <w:t>participar das atividades assistenciais, incluindo a participação nas escalas de plantão</w:t>
      </w:r>
      <w:r w:rsidRPr="705745F6" w:rsidR="007B5EF8">
        <w:rPr>
          <w:rFonts w:ascii="Calibri" w:hAnsi="Calibri" w:cs="Calibri" w:asciiTheme="minorAscii" w:hAnsiTheme="minorAscii" w:cstheme="minorAscii"/>
          <w:sz w:val="22"/>
          <w:szCs w:val="22"/>
        </w:rPr>
        <w:t>, a d</w:t>
      </w:r>
      <w:r w:rsidRPr="705745F6" w:rsidR="00493444">
        <w:rPr>
          <w:rFonts w:ascii="Calibri" w:hAnsi="Calibri" w:cs="Calibri" w:asciiTheme="minorAscii" w:hAnsiTheme="minorAscii" w:cstheme="minorAscii"/>
          <w:sz w:val="22"/>
          <w:szCs w:val="22"/>
        </w:rPr>
        <w:t>epende</w:t>
      </w:r>
      <w:r w:rsidRPr="705745F6" w:rsidR="007B5EF8">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 xml:space="preserve"> da disponibilidade e</w:t>
      </w:r>
      <w:r w:rsidRPr="705745F6" w:rsidR="007B5EF8">
        <w:rPr>
          <w:rFonts w:ascii="Calibri" w:hAnsi="Calibri" w:cs="Calibri" w:asciiTheme="minorAscii" w:hAnsiTheme="minorAscii" w:cstheme="minorAscii"/>
          <w:sz w:val="22"/>
          <w:szCs w:val="22"/>
        </w:rPr>
        <w:t>/</w:t>
      </w:r>
      <w:r w:rsidRPr="705745F6" w:rsidR="00493444">
        <w:rPr>
          <w:rFonts w:ascii="Calibri" w:hAnsi="Calibri" w:cs="Calibri" w:asciiTheme="minorAscii" w:hAnsiTheme="minorAscii" w:cstheme="minorAscii"/>
          <w:sz w:val="22"/>
          <w:szCs w:val="22"/>
        </w:rPr>
        <w:t xml:space="preserve">ou necessidade do serviço, mediante autorização prévia da área, dentro de orientação pré-fixada e sob supervisão nominal de um docente ou médico assistente;  </w:t>
      </w:r>
    </w:p>
    <w:p w:rsidRPr="00476FBD" w:rsidR="00493444" w:rsidP="705745F6" w:rsidRDefault="00493444" w14:paraId="00847C05" w14:textId="77777777" w14:noSpellErr="1">
      <w:pPr>
        <w:pStyle w:val="PargrafodaLista"/>
        <w:numPr>
          <w:ilvl w:val="0"/>
          <w:numId w:val="14"/>
        </w:numPr>
        <w:spacing w:line="276" w:lineRule="auto"/>
        <w:jc w:val="both"/>
        <w:textAlignment w:val="auto"/>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Manter conduta ética, obedecer às normas internas do HU-UFJF</w:t>
      </w:r>
      <w:r w:rsidRPr="705745F6" w:rsidR="007B5EF8">
        <w:rPr>
          <w:rFonts w:ascii="Calibri" w:hAnsi="Calibri" w:cs="Calibri" w:asciiTheme="minorAscii" w:hAnsiTheme="minorAscii" w:cstheme="minorAscii"/>
          <w:sz w:val="22"/>
          <w:szCs w:val="22"/>
        </w:rPr>
        <w:t xml:space="preserve"> </w:t>
      </w:r>
      <w:r w:rsidRPr="705745F6" w:rsidR="00493444">
        <w:rPr>
          <w:rFonts w:ascii="Calibri" w:hAnsi="Calibri" w:cs="Calibri" w:asciiTheme="minorAscii" w:hAnsiTheme="minorAscii" w:cstheme="minorAscii"/>
          <w:sz w:val="22"/>
          <w:szCs w:val="22"/>
        </w:rPr>
        <w:t>e preservar o sigilo das informações a que tiver acesso, sob pena de responder pelas medidas administrativas e judiciais cabíveis;</w:t>
      </w:r>
    </w:p>
    <w:p w:rsidRPr="00476FBD" w:rsidR="00493444" w:rsidP="705745F6" w:rsidRDefault="00493444" w14:paraId="75967B18" w14:textId="77777777" w14:noSpellErr="1">
      <w:pPr>
        <w:pStyle w:val="PargrafodaLista"/>
        <w:numPr>
          <w:ilvl w:val="0"/>
          <w:numId w:val="14"/>
        </w:numPr>
        <w:spacing w:line="276" w:lineRule="auto"/>
        <w:jc w:val="both"/>
        <w:textAlignment w:val="auto"/>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Realizar as avaliações regulares do programa de residência local;</w:t>
      </w:r>
    </w:p>
    <w:p w:rsidRPr="00476FBD" w:rsidR="00493444" w:rsidP="705745F6" w:rsidRDefault="00493444" w14:paraId="28FD392A" w14:textId="46479A62" w14:noSpellErr="1">
      <w:pPr>
        <w:pStyle w:val="PargrafodaLista"/>
        <w:numPr>
          <w:ilvl w:val="0"/>
          <w:numId w:val="14"/>
        </w:numPr>
        <w:spacing w:line="276" w:lineRule="auto"/>
        <w:jc w:val="both"/>
        <w:textAlignment w:val="auto"/>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color w:val="00000A"/>
          <w:sz w:val="22"/>
          <w:szCs w:val="22"/>
        </w:rPr>
        <w:t xml:space="preserve">Comunicar </w:t>
      </w:r>
      <w:r w:rsidRPr="705745F6" w:rsidR="007B5EF8">
        <w:rPr>
          <w:rFonts w:ascii="Calibri" w:hAnsi="Calibri" w:cs="Calibri" w:asciiTheme="minorAscii" w:hAnsiTheme="minorAscii" w:cstheme="minorAscii"/>
          <w:color w:val="00000A"/>
          <w:sz w:val="22"/>
          <w:szCs w:val="22"/>
        </w:rPr>
        <w:t>à</w:t>
      </w:r>
      <w:r w:rsidRPr="705745F6" w:rsidR="00493444">
        <w:rPr>
          <w:rFonts w:ascii="Calibri" w:hAnsi="Calibri" w:cs="Calibri" w:asciiTheme="minorAscii" w:hAnsiTheme="minorAscii" w:cstheme="minorAscii"/>
          <w:color w:val="00000A"/>
          <w:sz w:val="22"/>
          <w:szCs w:val="22"/>
        </w:rPr>
        <w:t xml:space="preserve"> COREME</w:t>
      </w:r>
      <w:r w:rsidRPr="705745F6" w:rsidR="00630BEB">
        <w:rPr>
          <w:rFonts w:ascii="Calibri" w:hAnsi="Calibri" w:cs="Calibri" w:asciiTheme="minorAscii" w:hAnsiTheme="minorAscii" w:cstheme="minorAscii"/>
          <w:color w:val="00000A"/>
          <w:sz w:val="22"/>
          <w:szCs w:val="22"/>
        </w:rPr>
        <w:t>/COREMU</w:t>
      </w:r>
      <w:r w:rsidRPr="705745F6" w:rsidR="007B5EF8">
        <w:rPr>
          <w:rFonts w:ascii="Calibri" w:hAnsi="Calibri" w:cs="Calibri" w:asciiTheme="minorAscii" w:hAnsiTheme="minorAscii" w:cstheme="minorAscii"/>
          <w:color w:val="00000A"/>
          <w:sz w:val="22"/>
          <w:szCs w:val="22"/>
        </w:rPr>
        <w:t xml:space="preserve"> do </w:t>
      </w:r>
      <w:r w:rsidRPr="705745F6" w:rsidR="00493444">
        <w:rPr>
          <w:rFonts w:ascii="Calibri" w:hAnsi="Calibri" w:cs="Calibri" w:asciiTheme="minorAscii" w:hAnsiTheme="minorAscii" w:cstheme="minorAscii"/>
          <w:color w:val="00000A"/>
          <w:sz w:val="22"/>
          <w:szCs w:val="22"/>
        </w:rPr>
        <w:t>HU-UFJF</w:t>
      </w:r>
      <w:r w:rsidRPr="705745F6" w:rsidR="007B5EF8">
        <w:rPr>
          <w:rFonts w:ascii="Calibri" w:hAnsi="Calibri" w:cs="Calibri" w:asciiTheme="minorAscii" w:hAnsiTheme="minorAscii" w:cstheme="minorAscii"/>
          <w:color w:val="00000A"/>
          <w:sz w:val="22"/>
          <w:szCs w:val="22"/>
        </w:rPr>
        <w:t>,</w:t>
      </w:r>
      <w:r w:rsidRPr="705745F6" w:rsidR="00493444">
        <w:rPr>
          <w:rFonts w:ascii="Calibri" w:hAnsi="Calibri" w:cs="Calibri" w:asciiTheme="minorAscii" w:hAnsiTheme="minorAscii" w:cstheme="minorAscii"/>
          <w:color w:val="00000A"/>
          <w:sz w:val="22"/>
          <w:szCs w:val="22"/>
        </w:rPr>
        <w:t xml:space="preserve"> </w:t>
      </w:r>
      <w:r w:rsidRPr="705745F6" w:rsidR="007B5EF8">
        <w:rPr>
          <w:rFonts w:ascii="Calibri" w:hAnsi="Calibri" w:cs="Calibri" w:asciiTheme="minorAscii" w:hAnsiTheme="minorAscii" w:cstheme="minorAscii"/>
          <w:color w:val="00000A"/>
          <w:sz w:val="22"/>
          <w:szCs w:val="22"/>
        </w:rPr>
        <w:t xml:space="preserve">por escrito, </w:t>
      </w:r>
      <w:r w:rsidRPr="705745F6" w:rsidR="00493444">
        <w:rPr>
          <w:rFonts w:ascii="Calibri" w:hAnsi="Calibri" w:cs="Calibri" w:asciiTheme="minorAscii" w:hAnsiTheme="minorAscii" w:cstheme="minorAscii"/>
          <w:color w:val="00000A"/>
          <w:sz w:val="22"/>
          <w:szCs w:val="22"/>
        </w:rPr>
        <w:t>a ocorrência de qualquer fato relevante relacionado à realização do treinamento em serviço;</w:t>
      </w:r>
    </w:p>
    <w:p w:rsidRPr="00476FBD" w:rsidR="00493444" w:rsidP="705745F6" w:rsidRDefault="00493444" w14:paraId="1586BF6D" w14:textId="2AA27B1F" w14:noSpellErr="1">
      <w:pPr>
        <w:pStyle w:val="PargrafodaLista"/>
        <w:numPr>
          <w:ilvl w:val="0"/>
          <w:numId w:val="14"/>
        </w:numPr>
        <w:spacing w:line="276" w:lineRule="auto"/>
        <w:jc w:val="both"/>
        <w:textAlignment w:val="auto"/>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Ao final do estágio, o </w:t>
      </w:r>
      <w:r w:rsidRPr="705745F6" w:rsidR="007B5EF8">
        <w:rPr>
          <w:rFonts w:ascii="Calibri" w:hAnsi="Calibri" w:cs="Calibri" w:asciiTheme="minorAscii" w:hAnsiTheme="minorAscii" w:cstheme="minorAscii"/>
          <w:sz w:val="22"/>
          <w:szCs w:val="22"/>
        </w:rPr>
        <w:t>m</w:t>
      </w:r>
      <w:r w:rsidRPr="705745F6" w:rsidR="00493444">
        <w:rPr>
          <w:rFonts w:ascii="Calibri" w:hAnsi="Calibri" w:cs="Calibri" w:asciiTheme="minorAscii" w:hAnsiTheme="minorAscii" w:cstheme="minorAscii"/>
          <w:sz w:val="22"/>
          <w:szCs w:val="22"/>
        </w:rPr>
        <w:t xml:space="preserve">édico </w:t>
      </w:r>
      <w:r w:rsidRPr="705745F6" w:rsidR="007B5EF8">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 xml:space="preserve">esidente deverá </w:t>
      </w:r>
      <w:r w:rsidRPr="705745F6" w:rsidR="004D2348">
        <w:rPr>
          <w:rFonts w:ascii="Calibri" w:hAnsi="Calibri" w:cs="Calibri" w:asciiTheme="minorAscii" w:hAnsiTheme="minorAscii" w:cstheme="minorAscii"/>
          <w:sz w:val="22"/>
          <w:szCs w:val="22"/>
        </w:rPr>
        <w:t xml:space="preserve">entregar à </w:t>
      </w:r>
      <w:r w:rsidRPr="705745F6" w:rsidR="00493444">
        <w:rPr>
          <w:rFonts w:ascii="Calibri" w:hAnsi="Calibri" w:cs="Calibri" w:asciiTheme="minorAscii" w:hAnsiTheme="minorAscii" w:cstheme="minorAscii"/>
          <w:sz w:val="22"/>
          <w:szCs w:val="22"/>
        </w:rPr>
        <w:t>COREME</w:t>
      </w:r>
      <w:r w:rsidRPr="705745F6" w:rsidR="00630BEB">
        <w:rPr>
          <w:rFonts w:ascii="Calibri" w:hAnsi="Calibri" w:cs="Calibri" w:asciiTheme="minorAscii" w:hAnsiTheme="minorAscii" w:cstheme="minorAscii"/>
          <w:sz w:val="22"/>
          <w:szCs w:val="22"/>
        </w:rPr>
        <w:t>/COREMU</w:t>
      </w:r>
      <w:r w:rsidRPr="705745F6" w:rsidR="00493444">
        <w:rPr>
          <w:rFonts w:ascii="Calibri" w:hAnsi="Calibri" w:cs="Calibri" w:asciiTheme="minorAscii" w:hAnsiTheme="minorAscii" w:cstheme="minorAscii"/>
          <w:sz w:val="22"/>
          <w:szCs w:val="22"/>
        </w:rPr>
        <w:t xml:space="preserve"> </w:t>
      </w:r>
      <w:r w:rsidRPr="705745F6" w:rsidR="004D2348">
        <w:rPr>
          <w:rFonts w:ascii="Calibri" w:hAnsi="Calibri" w:cs="Calibri" w:asciiTheme="minorAscii" w:hAnsiTheme="minorAscii" w:cstheme="minorAscii"/>
          <w:sz w:val="22"/>
          <w:szCs w:val="22"/>
        </w:rPr>
        <w:t xml:space="preserve">do HU-UFJF </w:t>
      </w:r>
      <w:r w:rsidRPr="705745F6" w:rsidR="00493444">
        <w:rPr>
          <w:rFonts w:ascii="Calibri" w:hAnsi="Calibri" w:cs="Calibri" w:asciiTheme="minorAscii" w:hAnsiTheme="minorAscii" w:cstheme="minorAscii"/>
          <w:sz w:val="22"/>
          <w:szCs w:val="22"/>
        </w:rPr>
        <w:t>a folha de frequência</w:t>
      </w:r>
      <w:r w:rsidRPr="705745F6" w:rsidR="004D2348">
        <w:rPr>
          <w:rFonts w:ascii="Calibri" w:hAnsi="Calibri" w:cs="Calibri" w:asciiTheme="minorAscii" w:hAnsiTheme="minorAscii" w:cstheme="minorAscii"/>
          <w:sz w:val="22"/>
          <w:szCs w:val="22"/>
        </w:rPr>
        <w:t xml:space="preserve">, devidamente </w:t>
      </w:r>
      <w:r w:rsidRPr="705745F6" w:rsidR="00493444">
        <w:rPr>
          <w:rFonts w:ascii="Calibri" w:hAnsi="Calibri" w:cs="Calibri" w:asciiTheme="minorAscii" w:hAnsiTheme="minorAscii" w:cstheme="minorAscii"/>
          <w:sz w:val="22"/>
          <w:szCs w:val="22"/>
        </w:rPr>
        <w:t xml:space="preserve">assinada pelo </w:t>
      </w:r>
      <w:r w:rsidRPr="705745F6" w:rsidR="004D2348">
        <w:rPr>
          <w:rFonts w:ascii="Calibri" w:hAnsi="Calibri" w:cs="Calibri" w:asciiTheme="minorAscii" w:hAnsiTheme="minorAscii" w:cstheme="minorAscii"/>
          <w:sz w:val="22"/>
          <w:szCs w:val="22"/>
        </w:rPr>
        <w:t>s</w:t>
      </w:r>
      <w:r w:rsidRPr="705745F6" w:rsidR="00493444">
        <w:rPr>
          <w:rFonts w:ascii="Calibri" w:hAnsi="Calibri" w:cs="Calibri" w:asciiTheme="minorAscii" w:hAnsiTheme="minorAscii" w:cstheme="minorAscii"/>
          <w:sz w:val="22"/>
          <w:szCs w:val="22"/>
        </w:rPr>
        <w:t xml:space="preserve">upervisor do estágio. Além disso, fica a cargo do supervisor do programa anexar as avaliações e </w:t>
      </w:r>
      <w:r w:rsidRPr="705745F6" w:rsidR="004D2348">
        <w:rPr>
          <w:rFonts w:ascii="Calibri" w:hAnsi="Calibri" w:cs="Calibri" w:asciiTheme="minorAscii" w:hAnsiTheme="minorAscii" w:cstheme="minorAscii"/>
          <w:sz w:val="22"/>
          <w:szCs w:val="22"/>
        </w:rPr>
        <w:t xml:space="preserve">as </w:t>
      </w:r>
      <w:r w:rsidRPr="705745F6" w:rsidR="00493444">
        <w:rPr>
          <w:rFonts w:ascii="Calibri" w:hAnsi="Calibri" w:cs="Calibri" w:asciiTheme="minorAscii" w:hAnsiTheme="minorAscii" w:cstheme="minorAscii"/>
          <w:sz w:val="22"/>
          <w:szCs w:val="22"/>
        </w:rPr>
        <w:t>envi</w:t>
      </w:r>
      <w:r w:rsidRPr="705745F6" w:rsidR="004D2348">
        <w:rPr>
          <w:rFonts w:ascii="Calibri" w:hAnsi="Calibri" w:cs="Calibri" w:asciiTheme="minorAscii" w:hAnsiTheme="minorAscii" w:cstheme="minorAscii"/>
          <w:sz w:val="22"/>
          <w:szCs w:val="22"/>
        </w:rPr>
        <w:t>ar</w:t>
      </w:r>
      <w:r w:rsidRPr="705745F6" w:rsidR="00493444">
        <w:rPr>
          <w:rFonts w:ascii="Calibri" w:hAnsi="Calibri" w:cs="Calibri" w:asciiTheme="minorAscii" w:hAnsiTheme="minorAscii" w:cstheme="minorAscii"/>
          <w:sz w:val="22"/>
          <w:szCs w:val="22"/>
        </w:rPr>
        <w:t xml:space="preserve"> para </w:t>
      </w:r>
      <w:r w:rsidRPr="705745F6" w:rsidR="004D2348">
        <w:rPr>
          <w:rFonts w:ascii="Calibri" w:hAnsi="Calibri" w:cs="Calibri" w:asciiTheme="minorAscii" w:hAnsiTheme="minorAscii" w:cstheme="minorAscii"/>
          <w:sz w:val="22"/>
          <w:szCs w:val="22"/>
        </w:rPr>
        <w:t xml:space="preserve">a </w:t>
      </w:r>
      <w:r w:rsidRPr="705745F6" w:rsidR="00493444">
        <w:rPr>
          <w:rFonts w:ascii="Calibri" w:hAnsi="Calibri" w:cs="Calibri" w:asciiTheme="minorAscii" w:hAnsiTheme="minorAscii" w:cstheme="minorAscii"/>
          <w:sz w:val="22"/>
          <w:szCs w:val="22"/>
        </w:rPr>
        <w:t>COREME</w:t>
      </w:r>
      <w:r w:rsidRPr="705745F6" w:rsidR="00630BEB">
        <w:rPr>
          <w:rFonts w:ascii="Calibri" w:hAnsi="Calibri" w:cs="Calibri" w:asciiTheme="minorAscii" w:hAnsiTheme="minorAscii" w:cstheme="minorAscii"/>
          <w:sz w:val="22"/>
          <w:szCs w:val="22"/>
        </w:rPr>
        <w:t>/COREMU</w:t>
      </w:r>
      <w:r w:rsidRPr="705745F6" w:rsidR="004D2348">
        <w:rPr>
          <w:rFonts w:ascii="Calibri" w:hAnsi="Calibri" w:cs="Calibri" w:asciiTheme="minorAscii" w:hAnsiTheme="minorAscii" w:cstheme="minorAscii"/>
          <w:sz w:val="22"/>
          <w:szCs w:val="22"/>
        </w:rPr>
        <w:t>.</w:t>
      </w:r>
    </w:p>
    <w:p w:rsidRPr="00476FBD" w:rsidR="00493444" w:rsidP="705745F6" w:rsidRDefault="00493444" w14:paraId="6D6A70CB" w14:textId="2878F6DD" w14:noSpellErr="1">
      <w:pPr>
        <w:pStyle w:val="PargrafodaLista"/>
        <w:numPr>
          <w:ilvl w:val="0"/>
          <w:numId w:val="14"/>
        </w:numPr>
        <w:spacing w:line="276" w:lineRule="auto"/>
        <w:jc w:val="both"/>
        <w:textAlignment w:val="auto"/>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O </w:t>
      </w:r>
      <w:r w:rsidRPr="705745F6" w:rsidR="004D2348">
        <w:rPr>
          <w:rFonts w:ascii="Calibri" w:hAnsi="Calibri" w:cs="Calibri" w:asciiTheme="minorAscii" w:hAnsiTheme="minorAscii" w:cstheme="minorAscii"/>
          <w:sz w:val="22"/>
          <w:szCs w:val="22"/>
        </w:rPr>
        <w:t>m</w:t>
      </w:r>
      <w:r w:rsidRPr="705745F6" w:rsidR="00493444">
        <w:rPr>
          <w:rFonts w:ascii="Calibri" w:hAnsi="Calibri" w:cs="Calibri" w:asciiTheme="minorAscii" w:hAnsiTheme="minorAscii" w:cstheme="minorAscii"/>
          <w:sz w:val="22"/>
          <w:szCs w:val="22"/>
        </w:rPr>
        <w:t xml:space="preserve">édico </w:t>
      </w:r>
      <w:r w:rsidRPr="705745F6" w:rsidR="004D2348">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 xml:space="preserve">esidente </w:t>
      </w:r>
      <w:r w:rsidRPr="705745F6" w:rsidR="004D2348">
        <w:rPr>
          <w:rFonts w:ascii="Calibri" w:hAnsi="Calibri" w:cs="Calibri" w:asciiTheme="minorAscii" w:hAnsiTheme="minorAscii" w:cstheme="minorAscii"/>
          <w:sz w:val="22"/>
          <w:szCs w:val="22"/>
        </w:rPr>
        <w:t xml:space="preserve">em estágio </w:t>
      </w:r>
      <w:r w:rsidRPr="705745F6" w:rsidR="00493444">
        <w:rPr>
          <w:rFonts w:ascii="Calibri" w:hAnsi="Calibri" w:cs="Calibri" w:asciiTheme="minorAscii" w:hAnsiTheme="minorAscii" w:cstheme="minorAscii"/>
          <w:sz w:val="22"/>
          <w:szCs w:val="22"/>
        </w:rPr>
        <w:t>se compromete a seguir as mesmas normas firmadas pela COREME</w:t>
      </w:r>
      <w:r w:rsidRPr="705745F6" w:rsidR="00630BEB">
        <w:rPr>
          <w:rFonts w:ascii="Calibri" w:hAnsi="Calibri" w:cs="Calibri" w:asciiTheme="minorAscii" w:hAnsiTheme="minorAscii" w:cstheme="minorAscii"/>
          <w:sz w:val="22"/>
          <w:szCs w:val="22"/>
        </w:rPr>
        <w:t>/COREMU</w:t>
      </w:r>
      <w:r w:rsidRPr="705745F6" w:rsidR="00493444">
        <w:rPr>
          <w:rFonts w:ascii="Calibri" w:hAnsi="Calibri" w:cs="Calibri" w:asciiTheme="minorAscii" w:hAnsiTheme="minorAscii" w:cstheme="minorAscii"/>
          <w:sz w:val="22"/>
          <w:szCs w:val="22"/>
        </w:rPr>
        <w:t xml:space="preserve"> para os Programas de </w:t>
      </w:r>
      <w:r w:rsidRPr="705745F6" w:rsidR="004D2348">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esidência do HU-UFJF.</w:t>
      </w:r>
    </w:p>
    <w:p w:rsidRPr="00476FBD" w:rsidR="004D2348" w:rsidP="705745F6" w:rsidRDefault="004D2348" w14:paraId="2775FE6E" w14:textId="77777777" w14:noSpellErr="1">
      <w:pPr>
        <w:spacing w:line="276" w:lineRule="auto"/>
        <w:jc w:val="both"/>
        <w:textAlignment w:val="auto"/>
        <w:rPr>
          <w:rFonts w:ascii="Calibri" w:hAnsi="Calibri" w:cs="Calibri" w:asciiTheme="minorAscii" w:hAnsiTheme="minorAscii" w:cstheme="minorAscii"/>
          <w:sz w:val="22"/>
          <w:szCs w:val="22"/>
        </w:rPr>
      </w:pPr>
    </w:p>
    <w:p w:rsidRPr="00476FBD" w:rsidR="004D2348" w:rsidP="705745F6" w:rsidRDefault="004D2348" w14:paraId="74AE7DFA" w14:textId="4C864730" w14:noSpellErr="1">
      <w:pPr>
        <w:spacing w:line="276" w:lineRule="auto"/>
        <w:ind w:left="-851" w:firstLine="284"/>
        <w:jc w:val="both"/>
        <w:rPr>
          <w:rFonts w:ascii="Calibri" w:hAnsi="Calibri" w:cs="Arial" w:asciiTheme="minorAscii" w:hAnsiTheme="minorAscii" w:cstheme="minorBidi"/>
          <w:b w:val="1"/>
          <w:bCs w:val="1"/>
          <w:sz w:val="22"/>
          <w:szCs w:val="22"/>
        </w:rPr>
      </w:pPr>
      <w:r w:rsidRPr="705745F6" w:rsidR="004D2348">
        <w:rPr>
          <w:rFonts w:ascii="Calibri" w:hAnsi="Calibri" w:cs="Arial" w:asciiTheme="minorAscii" w:hAnsiTheme="minorAscii" w:cstheme="minorBidi"/>
          <w:b w:val="1"/>
          <w:bCs w:val="1"/>
          <w:sz w:val="22"/>
          <w:szCs w:val="22"/>
        </w:rPr>
        <w:t>DOS DEVERES DO HU-UFJF</w:t>
      </w:r>
      <w:r w:rsidRPr="705745F6" w:rsidR="00493444">
        <w:rPr>
          <w:rFonts w:ascii="Calibri" w:hAnsi="Calibri" w:cs="Arial" w:asciiTheme="minorAscii" w:hAnsiTheme="minorAscii" w:cstheme="minorBidi"/>
          <w:b w:val="1"/>
          <w:bCs w:val="1"/>
          <w:sz w:val="22"/>
          <w:szCs w:val="22"/>
        </w:rPr>
        <w:t>:</w:t>
      </w:r>
    </w:p>
    <w:p w:rsidRPr="00476FBD" w:rsidR="004D2348" w:rsidP="705745F6" w:rsidRDefault="004D2348" w14:paraId="6523CC9D" w14:textId="77777777" w14:noSpellErr="1">
      <w:pPr>
        <w:spacing w:line="276" w:lineRule="auto"/>
        <w:ind w:left="-851"/>
        <w:jc w:val="both"/>
        <w:rPr>
          <w:rFonts w:ascii="Calibri" w:hAnsi="Calibri" w:cs="Arial" w:asciiTheme="minorAscii" w:hAnsiTheme="minorAscii" w:cstheme="minorBidi"/>
          <w:sz w:val="22"/>
          <w:szCs w:val="22"/>
        </w:rPr>
      </w:pPr>
    </w:p>
    <w:p w:rsidRPr="00476FBD" w:rsidR="00493444" w:rsidP="705745F6" w:rsidRDefault="004D2348" w14:paraId="296D9959" w14:textId="77777777" w14:noSpellErr="1">
      <w:pPr>
        <w:pStyle w:val="PargrafodaLista"/>
        <w:numPr>
          <w:ilvl w:val="0"/>
          <w:numId w:val="13"/>
        </w:numPr>
        <w:spacing w:line="276" w:lineRule="auto"/>
        <w:jc w:val="both"/>
        <w:rPr>
          <w:rFonts w:ascii="Calibri" w:hAnsi="Calibri" w:cs="Arial" w:asciiTheme="minorAscii" w:hAnsiTheme="minorAscii" w:cstheme="minorBidi"/>
          <w:sz w:val="22"/>
          <w:szCs w:val="22"/>
        </w:rPr>
      </w:pPr>
      <w:r w:rsidRPr="705745F6" w:rsidR="004D2348">
        <w:rPr>
          <w:rFonts w:ascii="Calibri" w:hAnsi="Calibri" w:cs="Arial" w:asciiTheme="minorAscii" w:hAnsiTheme="minorAscii" w:cstheme="minorBidi"/>
          <w:sz w:val="22"/>
          <w:szCs w:val="22"/>
        </w:rPr>
        <w:t xml:space="preserve">Organizar e tramitar o estágio </w:t>
      </w:r>
      <w:r w:rsidRPr="705745F6" w:rsidR="00493444">
        <w:rPr>
          <w:rFonts w:ascii="Calibri" w:hAnsi="Calibri" w:cs="Arial" w:asciiTheme="minorAscii" w:hAnsiTheme="minorAscii" w:cstheme="minorBidi"/>
          <w:sz w:val="22"/>
          <w:szCs w:val="22"/>
        </w:rPr>
        <w:t xml:space="preserve">junto ao </w:t>
      </w:r>
      <w:r w:rsidRPr="705745F6" w:rsidR="004D2348">
        <w:rPr>
          <w:rFonts w:ascii="Calibri" w:hAnsi="Calibri" w:cs="Arial" w:asciiTheme="minorAscii" w:hAnsiTheme="minorAscii" w:cstheme="minorBidi"/>
          <w:sz w:val="22"/>
          <w:szCs w:val="22"/>
        </w:rPr>
        <w:t>s</w:t>
      </w:r>
      <w:r w:rsidRPr="705745F6" w:rsidR="00493444">
        <w:rPr>
          <w:rFonts w:ascii="Calibri" w:hAnsi="Calibri" w:cs="Arial" w:asciiTheme="minorAscii" w:hAnsiTheme="minorAscii" w:cstheme="minorBidi"/>
          <w:sz w:val="22"/>
          <w:szCs w:val="22"/>
        </w:rPr>
        <w:t xml:space="preserve">upervisor do programa </w:t>
      </w:r>
      <w:r w:rsidRPr="705745F6" w:rsidR="004D2348">
        <w:rPr>
          <w:rFonts w:ascii="Calibri" w:hAnsi="Calibri" w:cs="Arial" w:asciiTheme="minorAscii" w:hAnsiTheme="minorAscii" w:cstheme="minorBidi"/>
          <w:sz w:val="22"/>
          <w:szCs w:val="22"/>
        </w:rPr>
        <w:t>de residência;</w:t>
      </w:r>
    </w:p>
    <w:p w:rsidRPr="00476FBD" w:rsidR="004D2348" w:rsidP="705745F6" w:rsidRDefault="00493444" w14:paraId="6CA0BDE7" w14:textId="77777777" w14:noSpellErr="1">
      <w:pPr>
        <w:pStyle w:val="PargrafodaLista"/>
        <w:widowControl w:val="1"/>
        <w:numPr>
          <w:ilvl w:val="0"/>
          <w:numId w:val="13"/>
        </w:numPr>
        <w:spacing w:line="276" w:lineRule="auto"/>
        <w:jc w:val="both"/>
        <w:textAlignment w:val="auto"/>
        <w:rPr>
          <w:rFonts w:ascii="Calibri" w:hAnsi="Calibri" w:cs="Arial" w:asciiTheme="minorAscii" w:hAnsiTheme="minorAscii" w:cstheme="minorBidi"/>
          <w:sz w:val="22"/>
          <w:szCs w:val="22"/>
        </w:rPr>
      </w:pPr>
      <w:r w:rsidRPr="705745F6" w:rsidR="00493444">
        <w:rPr>
          <w:rFonts w:ascii="Calibri" w:hAnsi="Calibri" w:cs="Arial" w:asciiTheme="minorAscii" w:hAnsiTheme="minorAscii" w:cstheme="minorBidi"/>
          <w:sz w:val="22"/>
          <w:szCs w:val="22"/>
        </w:rPr>
        <w:t xml:space="preserve">Organizar e tramitar a liberação de </w:t>
      </w:r>
      <w:r w:rsidRPr="705745F6" w:rsidR="004D2348">
        <w:rPr>
          <w:rFonts w:ascii="Calibri" w:hAnsi="Calibri" w:cs="Arial" w:asciiTheme="minorAscii" w:hAnsiTheme="minorAscii" w:cstheme="minorBidi"/>
          <w:sz w:val="22"/>
          <w:szCs w:val="22"/>
        </w:rPr>
        <w:t>alimentação durante os plantões, quando necessário;</w:t>
      </w:r>
    </w:p>
    <w:p w:rsidRPr="00476FBD" w:rsidR="004D2348" w:rsidP="705745F6" w:rsidRDefault="004D2348" w14:paraId="6DA22733" w14:textId="77777777" w14:noSpellErr="1">
      <w:pPr>
        <w:pStyle w:val="PargrafodaLista"/>
        <w:widowControl w:val="1"/>
        <w:numPr>
          <w:ilvl w:val="0"/>
          <w:numId w:val="13"/>
        </w:numPr>
        <w:spacing w:line="276" w:lineRule="auto"/>
        <w:jc w:val="both"/>
        <w:textAlignment w:val="auto"/>
        <w:rPr>
          <w:rFonts w:ascii="Calibri" w:hAnsi="Calibri" w:cs="Arial" w:asciiTheme="minorAscii" w:hAnsiTheme="minorAscii" w:cstheme="minorBidi"/>
          <w:sz w:val="22"/>
          <w:szCs w:val="22"/>
        </w:rPr>
      </w:pPr>
      <w:r w:rsidRPr="705745F6" w:rsidR="004D2348">
        <w:rPr>
          <w:rFonts w:ascii="Calibri" w:hAnsi="Calibri" w:cs="Arial" w:asciiTheme="minorAscii" w:hAnsiTheme="minorAscii" w:cstheme="minorBidi"/>
          <w:sz w:val="22"/>
          <w:szCs w:val="22"/>
        </w:rPr>
        <w:t>Fornecer senha de acesso aos computadores do HU-UFJF e ao sistema de prontuários (</w:t>
      </w:r>
      <w:r w:rsidRPr="705745F6" w:rsidR="00493444">
        <w:rPr>
          <w:rFonts w:ascii="Calibri" w:hAnsi="Calibri" w:cs="Arial" w:asciiTheme="minorAscii" w:hAnsiTheme="minorAscii" w:cstheme="minorBidi"/>
          <w:sz w:val="22"/>
          <w:szCs w:val="22"/>
        </w:rPr>
        <w:t xml:space="preserve">Aplicativo </w:t>
      </w:r>
      <w:r w:rsidRPr="705745F6" w:rsidR="004D2348">
        <w:rPr>
          <w:rFonts w:ascii="Calibri" w:hAnsi="Calibri" w:cs="Arial" w:asciiTheme="minorAscii" w:hAnsiTheme="minorAscii" w:cstheme="minorBidi"/>
          <w:sz w:val="22"/>
          <w:szCs w:val="22"/>
        </w:rPr>
        <w:t xml:space="preserve">de Gestão dos Hospitais Universitários – </w:t>
      </w:r>
      <w:r w:rsidRPr="705745F6" w:rsidR="00493444">
        <w:rPr>
          <w:rFonts w:ascii="Calibri" w:hAnsi="Calibri" w:cs="Arial" w:asciiTheme="minorAscii" w:hAnsiTheme="minorAscii" w:cstheme="minorBidi"/>
          <w:sz w:val="22"/>
          <w:szCs w:val="22"/>
        </w:rPr>
        <w:t>AGHU</w:t>
      </w:r>
      <w:r w:rsidRPr="705745F6" w:rsidR="004D2348">
        <w:rPr>
          <w:rFonts w:ascii="Calibri" w:hAnsi="Calibri" w:cs="Arial" w:asciiTheme="minorAscii" w:hAnsiTheme="minorAscii" w:cstheme="minorBidi"/>
          <w:sz w:val="22"/>
          <w:szCs w:val="22"/>
        </w:rPr>
        <w:t>), quando necessário;</w:t>
      </w:r>
    </w:p>
    <w:p w:rsidRPr="00476FBD" w:rsidR="00493444" w:rsidP="705745F6" w:rsidRDefault="00E530EC" w14:paraId="00C6B91B" w14:textId="77777777" w14:noSpellErr="1">
      <w:pPr>
        <w:pStyle w:val="PargrafodaLista"/>
        <w:widowControl w:val="1"/>
        <w:numPr>
          <w:ilvl w:val="0"/>
          <w:numId w:val="13"/>
        </w:numPr>
        <w:spacing w:line="276" w:lineRule="auto"/>
        <w:jc w:val="both"/>
        <w:textAlignment w:val="auto"/>
        <w:rPr>
          <w:rFonts w:ascii="Calibri" w:hAnsi="Calibri" w:cs="Arial" w:asciiTheme="minorAscii" w:hAnsiTheme="minorAscii" w:cstheme="minorBidi"/>
          <w:sz w:val="22"/>
          <w:szCs w:val="22"/>
        </w:rPr>
      </w:pPr>
      <w:r w:rsidRPr="705745F6" w:rsidR="00E530EC">
        <w:rPr>
          <w:rFonts w:ascii="Calibri" w:hAnsi="Calibri" w:cs="Arial" w:asciiTheme="minorAscii" w:hAnsiTheme="minorAscii" w:cstheme="minorBidi"/>
          <w:sz w:val="22"/>
          <w:szCs w:val="22"/>
        </w:rPr>
        <w:t>Fornecer</w:t>
      </w:r>
      <w:r w:rsidRPr="705745F6" w:rsidR="00493444">
        <w:rPr>
          <w:rFonts w:ascii="Calibri" w:hAnsi="Calibri" w:cs="Arial" w:asciiTheme="minorAscii" w:hAnsiTheme="minorAscii" w:cstheme="minorBidi"/>
          <w:sz w:val="22"/>
          <w:szCs w:val="22"/>
        </w:rPr>
        <w:t xml:space="preserve"> certificado da realização do está</w:t>
      </w:r>
      <w:r w:rsidRPr="705745F6" w:rsidR="00E530EC">
        <w:rPr>
          <w:rFonts w:ascii="Calibri" w:hAnsi="Calibri" w:cs="Arial" w:asciiTheme="minorAscii" w:hAnsiTheme="minorAscii" w:cstheme="minorBidi"/>
          <w:sz w:val="22"/>
          <w:szCs w:val="22"/>
        </w:rPr>
        <w:t xml:space="preserve">gio, contendo carga horária e </w:t>
      </w:r>
      <w:r w:rsidRPr="705745F6" w:rsidR="00493444">
        <w:rPr>
          <w:rFonts w:ascii="Calibri" w:hAnsi="Calibri" w:cs="Arial" w:asciiTheme="minorAscii" w:hAnsiTheme="minorAscii" w:cstheme="minorBidi"/>
          <w:sz w:val="22"/>
          <w:szCs w:val="22"/>
        </w:rPr>
        <w:t>área em</w:t>
      </w:r>
      <w:r w:rsidRPr="705745F6" w:rsidR="004D2348">
        <w:rPr>
          <w:rFonts w:ascii="Calibri" w:hAnsi="Calibri" w:cs="Arial" w:asciiTheme="minorAscii" w:hAnsiTheme="minorAscii" w:cstheme="minorBidi"/>
          <w:sz w:val="22"/>
          <w:szCs w:val="22"/>
        </w:rPr>
        <w:t xml:space="preserve"> que foi </w:t>
      </w:r>
      <w:r w:rsidRPr="705745F6" w:rsidR="004C0357">
        <w:rPr>
          <w:rFonts w:ascii="Calibri" w:hAnsi="Calibri" w:cs="Arial" w:asciiTheme="minorAscii" w:hAnsiTheme="minorAscii" w:cstheme="minorBidi"/>
          <w:sz w:val="22"/>
          <w:szCs w:val="22"/>
        </w:rPr>
        <w:t>realizado</w:t>
      </w:r>
      <w:r w:rsidRPr="705745F6" w:rsidR="004D2348">
        <w:rPr>
          <w:rFonts w:ascii="Calibri" w:hAnsi="Calibri" w:cs="Arial" w:asciiTheme="minorAscii" w:hAnsiTheme="minorAscii" w:cstheme="minorBidi"/>
          <w:sz w:val="22"/>
          <w:szCs w:val="22"/>
        </w:rPr>
        <w:t xml:space="preserve"> o estágio, quando solicitado pelo médico residente.</w:t>
      </w:r>
    </w:p>
    <w:p w:rsidRPr="00476FBD" w:rsidR="004D2348" w:rsidP="705745F6" w:rsidRDefault="004D2348" w14:paraId="62B7F1BC" w14:textId="77777777" w14:noSpellErr="1">
      <w:pPr>
        <w:widowControl w:val="1"/>
        <w:spacing w:line="276" w:lineRule="auto"/>
        <w:ind w:left="-851"/>
        <w:jc w:val="both"/>
        <w:textAlignment w:val="auto"/>
        <w:rPr>
          <w:rFonts w:ascii="Calibri" w:hAnsi="Calibri" w:cs="Arial" w:asciiTheme="minorAscii" w:hAnsiTheme="minorAscii" w:cstheme="minorBidi"/>
          <w:sz w:val="22"/>
          <w:szCs w:val="22"/>
        </w:rPr>
      </w:pPr>
    </w:p>
    <w:p w:rsidRPr="00476FBD" w:rsidR="004D2348" w:rsidP="705745F6" w:rsidRDefault="004D2348" w14:paraId="45C1AA97" w14:textId="77777777" w14:noSpellErr="1">
      <w:pPr>
        <w:widowControl w:val="1"/>
        <w:spacing w:line="276" w:lineRule="auto"/>
        <w:ind w:left="-851" w:firstLine="360"/>
        <w:jc w:val="both"/>
        <w:rPr>
          <w:rFonts w:ascii="Calibri" w:hAnsi="Calibri" w:cs="Calibri" w:asciiTheme="minorAscii" w:hAnsiTheme="minorAscii" w:cstheme="minorAscii"/>
          <w:b w:val="1"/>
          <w:bCs w:val="1"/>
          <w:sz w:val="22"/>
          <w:szCs w:val="22"/>
        </w:rPr>
      </w:pPr>
      <w:r w:rsidRPr="705745F6" w:rsidR="004D2348">
        <w:rPr>
          <w:rFonts w:ascii="Calibri" w:hAnsi="Calibri" w:cs="Calibri" w:asciiTheme="minorAscii" w:hAnsiTheme="minorAscii" w:cstheme="minorAscii"/>
          <w:b w:val="1"/>
          <w:bCs w:val="1"/>
          <w:sz w:val="22"/>
          <w:szCs w:val="22"/>
        </w:rPr>
        <w:t>DO CANCELAMENTO DO ESTÁGIO:</w:t>
      </w:r>
    </w:p>
    <w:p w:rsidRPr="00476FBD" w:rsidR="004C0357" w:rsidP="705745F6" w:rsidRDefault="004C0357" w14:paraId="31BA3A5F" w14:textId="77777777" w14:noSpellErr="1">
      <w:pPr>
        <w:widowControl w:val="1"/>
        <w:spacing w:line="276" w:lineRule="auto"/>
        <w:ind w:left="-851"/>
        <w:jc w:val="both"/>
        <w:rPr>
          <w:rFonts w:ascii="Calibri" w:hAnsi="Calibri" w:cs="Calibri" w:asciiTheme="minorAscii" w:hAnsiTheme="minorAscii" w:cstheme="minorAscii"/>
          <w:b w:val="1"/>
          <w:bCs w:val="1"/>
          <w:sz w:val="22"/>
          <w:szCs w:val="22"/>
        </w:rPr>
      </w:pPr>
    </w:p>
    <w:p w:rsidRPr="00476FBD" w:rsidR="004C0357" w:rsidP="705745F6" w:rsidRDefault="004C0357" w14:paraId="505E2E58" w14:textId="77777777" w14:noSpellErr="1">
      <w:pPr>
        <w:widowControl w:val="1"/>
        <w:spacing w:line="276" w:lineRule="auto"/>
        <w:ind w:left="-851" w:firstLine="360"/>
        <w:jc w:val="both"/>
        <w:rPr>
          <w:rFonts w:ascii="Calibri" w:hAnsi="Calibri" w:cs="Calibri" w:asciiTheme="minorAscii" w:hAnsiTheme="minorAscii" w:cstheme="minorAscii"/>
          <w:sz w:val="22"/>
          <w:szCs w:val="22"/>
        </w:rPr>
      </w:pPr>
      <w:r w:rsidRPr="705745F6" w:rsidR="004C0357">
        <w:rPr>
          <w:rFonts w:ascii="Calibri" w:hAnsi="Calibri" w:cs="Calibri" w:asciiTheme="minorAscii" w:hAnsiTheme="minorAscii" w:cstheme="minorAscii"/>
          <w:sz w:val="22"/>
          <w:szCs w:val="22"/>
        </w:rPr>
        <w:t>O estágio poderá ser cancelado nas seguintes situações:</w:t>
      </w:r>
    </w:p>
    <w:p w:rsidRPr="00476FBD" w:rsidR="004C0357" w:rsidP="705745F6" w:rsidRDefault="004C0357" w14:paraId="4824CC05" w14:textId="77777777" w14:noSpellErr="1">
      <w:pPr>
        <w:widowControl w:val="1"/>
        <w:spacing w:line="276" w:lineRule="auto"/>
        <w:ind w:left="-851"/>
        <w:jc w:val="both"/>
        <w:rPr>
          <w:rFonts w:ascii="Calibri" w:hAnsi="Calibri" w:cs="Calibri" w:asciiTheme="minorAscii" w:hAnsiTheme="minorAscii" w:cstheme="minorAscii"/>
          <w:b w:val="1"/>
          <w:bCs w:val="1"/>
          <w:sz w:val="22"/>
          <w:szCs w:val="22"/>
        </w:rPr>
      </w:pPr>
    </w:p>
    <w:p w:rsidR="004C0357" w:rsidP="705745F6" w:rsidRDefault="004C0357" w14:paraId="62E07458" w14:textId="292BF22E" w14:noSpellErr="1">
      <w:pPr>
        <w:pStyle w:val="PargrafodaLista"/>
        <w:widowControl w:val="1"/>
        <w:numPr>
          <w:ilvl w:val="0"/>
          <w:numId w:val="19"/>
        </w:numPr>
        <w:spacing w:line="276" w:lineRule="auto"/>
        <w:jc w:val="both"/>
        <w:rPr>
          <w:rFonts w:ascii="Calibri" w:hAnsi="Calibri" w:eastAsia="Times New Roman" w:cs="Arial" w:asciiTheme="minorAscii" w:hAnsiTheme="minorAscii" w:cstheme="minorBidi"/>
          <w:sz w:val="22"/>
          <w:szCs w:val="22"/>
        </w:rPr>
      </w:pPr>
      <w:r w:rsidRPr="705745F6" w:rsidR="004C0357">
        <w:rPr>
          <w:rFonts w:ascii="Calibri" w:hAnsi="Calibri" w:eastAsia="Times New Roman" w:cs="Arial" w:asciiTheme="minorAscii" w:hAnsiTheme="minorAscii" w:cstheme="minorBidi"/>
          <w:sz w:val="22"/>
          <w:szCs w:val="22"/>
        </w:rPr>
        <w:t xml:space="preserve">Por </w:t>
      </w:r>
      <w:r w:rsidRPr="705745F6" w:rsidR="00493444">
        <w:rPr>
          <w:rFonts w:ascii="Calibri" w:hAnsi="Calibri" w:eastAsia="Times New Roman" w:cs="Arial" w:asciiTheme="minorAscii" w:hAnsiTheme="minorAscii" w:cstheme="minorBidi"/>
          <w:sz w:val="22"/>
          <w:szCs w:val="22"/>
        </w:rPr>
        <w:t>iniciativa de qualquer das partes, a qualquer tempo, desde que uma das partes notifique a outra com antecedên</w:t>
      </w:r>
      <w:r w:rsidRPr="705745F6" w:rsidR="004C0357">
        <w:rPr>
          <w:rFonts w:ascii="Calibri" w:hAnsi="Calibri" w:eastAsia="Times New Roman" w:cs="Arial" w:asciiTheme="minorAscii" w:hAnsiTheme="minorAscii" w:cstheme="minorBidi"/>
          <w:sz w:val="22"/>
          <w:szCs w:val="22"/>
        </w:rPr>
        <w:t>cia mínima de 30 (trinta) dias;</w:t>
      </w:r>
    </w:p>
    <w:p w:rsidRPr="00476FBD" w:rsidR="004C0357" w:rsidP="705745F6" w:rsidRDefault="004C0357" w14:paraId="79916593" w14:textId="77777777" w14:noSpellErr="1">
      <w:pPr>
        <w:pStyle w:val="PargrafodaLista"/>
        <w:widowControl w:val="1"/>
        <w:numPr>
          <w:ilvl w:val="0"/>
          <w:numId w:val="19"/>
        </w:numPr>
        <w:spacing w:line="276" w:lineRule="auto"/>
        <w:jc w:val="both"/>
        <w:rPr>
          <w:rFonts w:ascii="Calibri" w:hAnsi="Calibri" w:eastAsia="Times New Roman" w:cs="Calibri" w:asciiTheme="minorAscii" w:hAnsiTheme="minorAscii" w:cstheme="minorAscii"/>
          <w:sz w:val="22"/>
          <w:szCs w:val="22"/>
        </w:rPr>
      </w:pPr>
      <w:r w:rsidRPr="705745F6" w:rsidR="004C0357">
        <w:rPr>
          <w:rFonts w:ascii="Calibri" w:hAnsi="Calibri" w:eastAsia="Times New Roman" w:cs="Arial" w:asciiTheme="minorAscii" w:hAnsiTheme="minorAscii" w:cstheme="minorBidi"/>
          <w:sz w:val="22"/>
          <w:szCs w:val="22"/>
        </w:rPr>
        <w:t>P</w:t>
      </w:r>
      <w:r w:rsidRPr="705745F6" w:rsidR="00493444">
        <w:rPr>
          <w:rFonts w:ascii="Calibri" w:hAnsi="Calibri" w:eastAsia="Times New Roman" w:cs="Arial" w:asciiTheme="minorAscii" w:hAnsiTheme="minorAscii" w:cstheme="minorBidi"/>
          <w:sz w:val="22"/>
          <w:szCs w:val="22"/>
        </w:rPr>
        <w:t>elo não cumprimento de qualquer cláusula ou condição prevista neste Termo de Compromisso</w:t>
      </w:r>
      <w:r w:rsidRPr="705745F6" w:rsidR="004C0357">
        <w:rPr>
          <w:rFonts w:ascii="Calibri" w:hAnsi="Calibri" w:eastAsia="Times New Roman" w:cs="Arial" w:asciiTheme="minorAscii" w:hAnsiTheme="minorAscii" w:cstheme="minorBidi"/>
          <w:sz w:val="22"/>
          <w:szCs w:val="22"/>
        </w:rPr>
        <w:t xml:space="preserve"> de Estágio</w:t>
      </w:r>
      <w:r w:rsidRPr="705745F6" w:rsidR="00493444">
        <w:rPr>
          <w:rFonts w:ascii="Calibri" w:hAnsi="Calibri" w:eastAsia="Times New Roman" w:cs="Arial" w:asciiTheme="minorAscii" w:hAnsiTheme="minorAscii" w:cstheme="minorBidi"/>
          <w:sz w:val="22"/>
          <w:szCs w:val="22"/>
        </w:rPr>
        <w:t>;</w:t>
      </w:r>
    </w:p>
    <w:p w:rsidRPr="00476FBD" w:rsidR="004C0357" w:rsidP="705745F6" w:rsidRDefault="004C0357" w14:paraId="59F2C3B1" w14:textId="77777777" w14:noSpellErr="1">
      <w:pPr>
        <w:pStyle w:val="PargrafodaLista"/>
        <w:widowControl w:val="1"/>
        <w:numPr>
          <w:ilvl w:val="0"/>
          <w:numId w:val="19"/>
        </w:numPr>
        <w:spacing w:line="276" w:lineRule="auto"/>
        <w:jc w:val="both"/>
        <w:rPr>
          <w:rFonts w:ascii="Calibri" w:hAnsi="Calibri" w:cs="Calibri" w:asciiTheme="minorAscii" w:hAnsiTheme="minorAscii" w:cstheme="minorAscii"/>
          <w:sz w:val="22"/>
          <w:szCs w:val="22"/>
        </w:rPr>
      </w:pPr>
      <w:r w:rsidRPr="705745F6" w:rsidR="004C0357">
        <w:rPr>
          <w:rFonts w:ascii="Calibri" w:hAnsi="Calibri" w:cs="Arial" w:asciiTheme="minorAscii" w:hAnsiTheme="minorAscii" w:cstheme="minorBidi"/>
          <w:sz w:val="22"/>
          <w:szCs w:val="22"/>
        </w:rPr>
        <w:t>A</w:t>
      </w:r>
      <w:r w:rsidRPr="705745F6" w:rsidR="00493444">
        <w:rPr>
          <w:rFonts w:ascii="Calibri" w:hAnsi="Calibri" w:cs="Arial" w:asciiTheme="minorAscii" w:hAnsiTheme="minorAscii" w:cstheme="minorBidi"/>
          <w:sz w:val="22"/>
          <w:szCs w:val="22"/>
        </w:rPr>
        <w:t>pós decorrida a terça parte do tempo previsto para a duração do treinamento em serviço, se comprovada a insuficiência na avaliação de desempenho do</w:t>
      </w:r>
      <w:r w:rsidRPr="705745F6" w:rsidR="004C0357">
        <w:rPr>
          <w:rFonts w:ascii="Calibri" w:hAnsi="Calibri" w:cs="Arial" w:asciiTheme="minorAscii" w:hAnsiTheme="minorAscii" w:cstheme="minorBidi"/>
          <w:sz w:val="22"/>
          <w:szCs w:val="22"/>
        </w:rPr>
        <w:t xml:space="preserve"> médico residente </w:t>
      </w:r>
      <w:r w:rsidRPr="705745F6" w:rsidR="00493444">
        <w:rPr>
          <w:rFonts w:ascii="Calibri" w:hAnsi="Calibri" w:cs="Arial" w:asciiTheme="minorAscii" w:hAnsiTheme="minorAscii" w:cstheme="minorBidi"/>
          <w:sz w:val="22"/>
          <w:szCs w:val="22"/>
        </w:rPr>
        <w:t>pelo preceptor/supervisor do programa;</w:t>
      </w:r>
    </w:p>
    <w:p w:rsidRPr="00476FBD" w:rsidR="00493444" w:rsidP="705745F6" w:rsidRDefault="004C0357" w14:paraId="514A50EA" w14:textId="77777777" w14:noSpellErr="1">
      <w:pPr>
        <w:pStyle w:val="PargrafodaLista"/>
        <w:widowControl w:val="1"/>
        <w:numPr>
          <w:ilvl w:val="0"/>
          <w:numId w:val="19"/>
        </w:numPr>
        <w:spacing w:line="276" w:lineRule="auto"/>
        <w:jc w:val="both"/>
        <w:rPr>
          <w:rFonts w:ascii="Calibri" w:hAnsi="Calibri" w:cs="Calibri" w:asciiTheme="minorAscii" w:hAnsiTheme="minorAscii" w:cstheme="minorAscii"/>
          <w:sz w:val="22"/>
          <w:szCs w:val="22"/>
        </w:rPr>
      </w:pPr>
      <w:r w:rsidRPr="705745F6" w:rsidR="004C0357">
        <w:rPr>
          <w:rFonts w:ascii="Calibri" w:hAnsi="Calibri" w:cs="Arial" w:asciiTheme="minorAscii" w:hAnsiTheme="minorAscii" w:cstheme="minorBidi"/>
          <w:sz w:val="22"/>
          <w:szCs w:val="22"/>
        </w:rPr>
        <w:t>P</w:t>
      </w:r>
      <w:r w:rsidRPr="705745F6" w:rsidR="00493444">
        <w:rPr>
          <w:rFonts w:ascii="Calibri" w:hAnsi="Calibri" w:cs="Arial" w:asciiTheme="minorAscii" w:hAnsiTheme="minorAscii" w:cstheme="minorBidi"/>
          <w:sz w:val="22"/>
          <w:szCs w:val="22"/>
        </w:rPr>
        <w:t>elo não comparecimento, sem motivo justificado, por mais de 05 (cinco) dias</w:t>
      </w:r>
      <w:r w:rsidRPr="705745F6" w:rsidR="004C0357">
        <w:rPr>
          <w:rFonts w:ascii="Calibri" w:hAnsi="Calibri" w:cs="Arial" w:asciiTheme="minorAscii" w:hAnsiTheme="minorAscii" w:cstheme="minorBidi"/>
          <w:sz w:val="22"/>
          <w:szCs w:val="22"/>
        </w:rPr>
        <w:t>,</w:t>
      </w:r>
      <w:r w:rsidRPr="705745F6" w:rsidR="00493444">
        <w:rPr>
          <w:rFonts w:ascii="Calibri" w:hAnsi="Calibri" w:cs="Arial" w:asciiTheme="minorAscii" w:hAnsiTheme="minorAscii" w:cstheme="minorBidi"/>
          <w:sz w:val="22"/>
          <w:szCs w:val="22"/>
        </w:rPr>
        <w:t xml:space="preserve"> consecutivos ou não, </w:t>
      </w:r>
      <w:r w:rsidRPr="705745F6" w:rsidR="004C0357">
        <w:rPr>
          <w:rFonts w:ascii="Calibri" w:hAnsi="Calibri" w:cs="Arial" w:asciiTheme="minorAscii" w:hAnsiTheme="minorAscii" w:cstheme="minorBidi"/>
          <w:sz w:val="22"/>
          <w:szCs w:val="22"/>
        </w:rPr>
        <w:t>no período do estágio.</w:t>
      </w:r>
    </w:p>
    <w:p w:rsidRPr="00476FBD" w:rsidR="00493444" w:rsidP="705745F6" w:rsidRDefault="00493444" w14:paraId="2B0F0543" w14:textId="77777777" w14:noSpellErr="1">
      <w:pPr>
        <w:spacing w:line="276" w:lineRule="auto"/>
        <w:jc w:val="both"/>
        <w:rPr>
          <w:rFonts w:ascii="Calibri" w:hAnsi="Calibri" w:eastAsia="Times New Roman" w:cs="Calibri" w:asciiTheme="minorAscii" w:hAnsiTheme="minorAscii" w:cstheme="minorAscii"/>
          <w:sz w:val="22"/>
          <w:szCs w:val="22"/>
          <w:lang w:eastAsia="en-US" w:bidi="ar-SA"/>
        </w:rPr>
      </w:pPr>
    </w:p>
    <w:p w:rsidRPr="00476FBD" w:rsidR="004C0357" w:rsidP="705745F6" w:rsidRDefault="00493444" w14:paraId="7A49B686" w14:textId="77777777" w14:noSpellErr="1">
      <w:pPr>
        <w:spacing w:line="276" w:lineRule="auto"/>
        <w:ind w:left="-709" w:firstLine="218"/>
        <w:jc w:val="both"/>
        <w:rPr>
          <w:rFonts w:ascii="Calibri" w:hAnsi="Calibri" w:cs="Calibri" w:asciiTheme="minorAscii" w:hAnsiTheme="minorAscii" w:cstheme="minorAscii"/>
          <w:sz w:val="22"/>
          <w:szCs w:val="22"/>
        </w:rPr>
      </w:pPr>
      <w:r w:rsidRPr="705745F6" w:rsidR="00493444">
        <w:rPr>
          <w:rFonts w:ascii="Calibri" w:hAnsi="Calibri" w:cs="Calibri" w:asciiTheme="minorAscii" w:hAnsiTheme="minorAscii" w:cstheme="minorAscii"/>
          <w:sz w:val="22"/>
          <w:szCs w:val="22"/>
        </w:rPr>
        <w:t xml:space="preserve">Dando fé às informações prestadas e comprometendo-se a aceitar o </w:t>
      </w:r>
      <w:r w:rsidRPr="705745F6" w:rsidR="00D14789">
        <w:rPr>
          <w:rFonts w:ascii="Calibri" w:hAnsi="Calibri" w:cs="Calibri" w:asciiTheme="minorAscii" w:hAnsiTheme="minorAscii" w:cstheme="minorAscii"/>
          <w:sz w:val="22"/>
          <w:szCs w:val="22"/>
        </w:rPr>
        <w:t>r</w:t>
      </w:r>
      <w:r w:rsidRPr="705745F6" w:rsidR="00493444">
        <w:rPr>
          <w:rFonts w:ascii="Calibri" w:hAnsi="Calibri" w:cs="Calibri" w:asciiTheme="minorAscii" w:hAnsiTheme="minorAscii" w:cstheme="minorAscii"/>
          <w:sz w:val="22"/>
          <w:szCs w:val="22"/>
        </w:rPr>
        <w:t>egulamento do presente Termo de Compromisso</w:t>
      </w:r>
      <w:r w:rsidRPr="705745F6" w:rsidR="004C0357">
        <w:rPr>
          <w:rFonts w:ascii="Calibri" w:hAnsi="Calibri" w:cs="Calibri" w:asciiTheme="minorAscii" w:hAnsiTheme="minorAscii" w:cstheme="minorAscii"/>
          <w:sz w:val="22"/>
          <w:szCs w:val="22"/>
        </w:rPr>
        <w:t xml:space="preserve"> de Estágio</w:t>
      </w:r>
      <w:r w:rsidRPr="705745F6" w:rsidR="00493444">
        <w:rPr>
          <w:rFonts w:ascii="Calibri" w:hAnsi="Calibri" w:cs="Calibri" w:asciiTheme="minorAscii" w:hAnsiTheme="minorAscii" w:cstheme="minorAscii"/>
          <w:sz w:val="22"/>
          <w:szCs w:val="22"/>
        </w:rPr>
        <w:t>, firmam este documento as partes interessadas.</w:t>
      </w:r>
    </w:p>
    <w:p w:rsidRPr="00476FBD" w:rsidR="004C0357" w:rsidP="705745F6" w:rsidRDefault="004C0357" w14:paraId="78EC350D" w14:textId="77777777" w14:noSpellErr="1">
      <w:pPr>
        <w:spacing w:line="276" w:lineRule="auto"/>
        <w:jc w:val="both"/>
        <w:rPr>
          <w:rFonts w:ascii="Calibri" w:hAnsi="Calibri" w:cs="Calibri" w:asciiTheme="minorAscii" w:hAnsiTheme="minorAscii" w:cstheme="minorAscii"/>
          <w:sz w:val="22"/>
          <w:szCs w:val="22"/>
        </w:rPr>
      </w:pPr>
    </w:p>
    <w:p w:rsidRPr="00476FBD" w:rsidR="005C7901" w:rsidP="705745F6" w:rsidRDefault="005C7901" w14:paraId="18BC3607" w14:textId="77777777" w14:noSpellErr="1">
      <w:pPr>
        <w:spacing w:line="276" w:lineRule="auto"/>
        <w:jc w:val="right"/>
        <w:rPr>
          <w:rFonts w:ascii="Calibri" w:hAnsi="Calibri" w:cs="Calibri" w:asciiTheme="minorAscii" w:hAnsiTheme="minorAscii" w:cstheme="minorAscii"/>
          <w:sz w:val="22"/>
          <w:szCs w:val="22"/>
        </w:rPr>
      </w:pPr>
    </w:p>
    <w:p w:rsidRPr="00476FBD" w:rsidR="004C0357" w:rsidP="705745F6" w:rsidRDefault="00D14789" w14:paraId="0771593A" w14:textId="2C2AE71B">
      <w:pPr>
        <w:spacing w:line="276" w:lineRule="auto"/>
        <w:jc w:val="right"/>
        <w:rPr>
          <w:rFonts w:ascii="Calibri" w:hAnsi="Calibri" w:cs="Calibri" w:asciiTheme="minorAscii" w:hAnsiTheme="minorAscii" w:cstheme="minorAscii"/>
          <w:sz w:val="22"/>
          <w:szCs w:val="22"/>
        </w:rPr>
      </w:pPr>
      <w:r w:rsidRPr="705745F6" w:rsidR="00D14789">
        <w:rPr>
          <w:rFonts w:ascii="Calibri" w:hAnsi="Calibri" w:cs="Calibri" w:asciiTheme="minorAscii" w:hAnsiTheme="minorAscii" w:cstheme="minorAscii"/>
          <w:sz w:val="22"/>
          <w:szCs w:val="22"/>
        </w:rPr>
        <w:t xml:space="preserve">Juiz de Fora, </w:t>
      </w:r>
      <w:r w:rsidRPr="705745F6" w:rsidR="005C7901">
        <w:rPr>
          <w:rFonts w:ascii="Calibri" w:hAnsi="Calibri" w:cs="Calibri" w:asciiTheme="minorAscii" w:hAnsiTheme="minorAscii" w:cstheme="minorAscii"/>
        </w:rPr>
        <w:fldChar w:fldCharType="begin">
          <w:ffData>
            <w:name w:val="Texto1"/>
            <w:enabled/>
            <w:calcOnExit w:val="0"/>
            <w:textInput/>
          </w:ffData>
        </w:fldChar>
      </w:r>
      <w:bookmarkStart w:name="Texto1" w:id="39"/>
      <w:r w:rsidRPr="705745F6" w:rsidR="005C7901">
        <w:rPr>
          <w:rFonts w:ascii="Calibri" w:hAnsi="Calibri" w:cs="Calibri" w:asciiTheme="minorAscii" w:hAnsiTheme="minorAscii" w:cstheme="minorAscii"/>
        </w:rPr>
        <w:instrText xml:space="preserve"> FORMTEXT </w:instrText>
      </w:r>
      <w:r w:rsidRPr="00476FBD" w:rsidR="005C7901">
        <w:rPr>
          <w:rFonts w:asciiTheme="minorHAnsi" w:hAnsiTheme="minorHAnsi" w:cstheme="minorHAnsi"/>
        </w:rPr>
      </w:r>
      <w:r w:rsidRPr="705745F6" w:rsidR="005C7901">
        <w:rPr>
          <w:rFonts w:ascii="Calibri" w:hAnsi="Calibri" w:cs="Calibri" w:asciiTheme="minorAscii" w:hAnsiTheme="minorAscii" w:cstheme="minorAscii"/>
        </w:rPr>
        <w:fldChar w:fldCharType="separate"/>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rPr>
        <w:fldChar w:fldCharType="end"/>
      </w:r>
      <w:bookmarkEnd w:id="39"/>
      <w:r w:rsidRPr="705745F6" w:rsidR="005C7901">
        <w:rPr>
          <w:rFonts w:ascii="Calibri" w:hAnsi="Calibri" w:cs="Calibri" w:asciiTheme="minorAscii" w:hAnsiTheme="minorAscii" w:cstheme="minorAscii"/>
          <w:sz w:val="22"/>
          <w:szCs w:val="22"/>
        </w:rPr>
        <w:t xml:space="preserve"> de </w:t>
      </w:r>
      <w:r w:rsidRPr="705745F6" w:rsidR="005C7901">
        <w:rPr>
          <w:rFonts w:ascii="Calibri" w:hAnsi="Calibri" w:cs="Calibri" w:asciiTheme="minorAscii" w:hAnsiTheme="minorAscii" w:cstheme="minorAscii"/>
        </w:rPr>
        <w:fldChar w:fldCharType="begin">
          <w:ffData>
            <w:name w:val="Texto2"/>
            <w:enabled/>
            <w:calcOnExit w:val="0"/>
            <w:textInput/>
          </w:ffData>
        </w:fldChar>
      </w:r>
      <w:bookmarkStart w:name="Texto2" w:id="40"/>
      <w:r w:rsidRPr="705745F6" w:rsidR="005C7901">
        <w:rPr>
          <w:rFonts w:ascii="Calibri" w:hAnsi="Calibri" w:cs="Calibri" w:asciiTheme="minorAscii" w:hAnsiTheme="minorAscii" w:cstheme="minorAscii"/>
        </w:rPr>
        <w:instrText xml:space="preserve"> FORMTEXT </w:instrText>
      </w:r>
      <w:r w:rsidRPr="00476FBD" w:rsidR="005C7901">
        <w:rPr>
          <w:rFonts w:asciiTheme="minorHAnsi" w:hAnsiTheme="minorHAnsi" w:cstheme="minorHAnsi"/>
        </w:rPr>
      </w:r>
      <w:r w:rsidRPr="705745F6" w:rsidR="005C7901">
        <w:rPr>
          <w:rFonts w:ascii="Calibri" w:hAnsi="Calibri" w:cs="Calibri" w:asciiTheme="minorAscii" w:hAnsiTheme="minorAscii" w:cstheme="minorAscii"/>
        </w:rPr>
        <w:fldChar w:fldCharType="separate"/>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rPr>
        <w:fldChar w:fldCharType="end"/>
      </w:r>
      <w:bookmarkEnd w:id="40"/>
      <w:r w:rsidRPr="705745F6" w:rsidR="00E4693D">
        <w:rPr>
          <w:rFonts w:ascii="Calibri" w:hAnsi="Calibri" w:cs="Calibri" w:asciiTheme="minorAscii" w:hAnsiTheme="minorAscii" w:cstheme="minorAscii"/>
          <w:sz w:val="22"/>
          <w:szCs w:val="22"/>
        </w:rPr>
        <w:t xml:space="preserve"> </w:t>
      </w:r>
      <w:r w:rsidRPr="705745F6" w:rsidR="00E4693D">
        <w:rPr>
          <w:rFonts w:ascii="Calibri" w:hAnsi="Calibri" w:cs="Calibri" w:asciiTheme="minorAscii" w:hAnsiTheme="minorAscii" w:cstheme="minorAscii"/>
          <w:sz w:val="22"/>
          <w:szCs w:val="22"/>
        </w:rPr>
        <w:t>de</w:t>
      </w:r>
      <w:r w:rsidRPr="705745F6" w:rsidR="00E4693D">
        <w:rPr>
          <w:rFonts w:ascii="Calibri" w:hAnsi="Calibri" w:cs="Calibri" w:asciiTheme="minorAscii" w:hAnsiTheme="minorAscii" w:cstheme="minorAscii"/>
          <w:sz w:val="22"/>
          <w:szCs w:val="22"/>
        </w:rPr>
        <w:t xml:space="preserve"> </w:t>
      </w:r>
      <w:r w:rsidRPr="705745F6" w:rsidR="005C7901">
        <w:rPr>
          <w:rFonts w:ascii="Calibri" w:hAnsi="Calibri" w:cs="Calibri" w:asciiTheme="minorAscii" w:hAnsiTheme="minorAscii" w:cstheme="minorAscii"/>
        </w:rPr>
        <w:fldChar w:fldCharType="begin">
          <w:ffData>
            <w:name w:val="Texto3"/>
            <w:enabled/>
            <w:calcOnExit w:val="0"/>
            <w:textInput/>
          </w:ffData>
        </w:fldChar>
      </w:r>
      <w:bookmarkStart w:name="Texto3" w:id="41"/>
      <w:r w:rsidRPr="705745F6" w:rsidR="005C7901">
        <w:rPr>
          <w:rFonts w:ascii="Calibri" w:hAnsi="Calibri" w:cs="Calibri" w:asciiTheme="minorAscii" w:hAnsiTheme="minorAscii" w:cstheme="minorAscii"/>
        </w:rPr>
        <w:instrText xml:space="preserve"> FORMTEXT </w:instrText>
      </w:r>
      <w:r w:rsidRPr="00476FBD" w:rsidR="005C7901">
        <w:rPr>
          <w:rFonts w:asciiTheme="minorHAnsi" w:hAnsiTheme="minorHAnsi" w:cstheme="minorHAnsi"/>
        </w:rPr>
      </w:r>
      <w:r w:rsidRPr="705745F6" w:rsidR="005C7901">
        <w:rPr>
          <w:rFonts w:ascii="Calibri" w:hAnsi="Calibri" w:cs="Calibri" w:asciiTheme="minorAscii" w:hAnsiTheme="minorAscii" w:cstheme="minorAscii"/>
        </w:rPr>
        <w:fldChar w:fldCharType="separate"/>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noProof/>
        </w:rPr>
        <w:t> </w:t>
      </w:r>
      <w:r w:rsidRPr="705745F6" w:rsidR="005C7901">
        <w:rPr>
          <w:rFonts w:ascii="Calibri" w:hAnsi="Calibri" w:cs="Calibri" w:asciiTheme="minorAscii" w:hAnsiTheme="minorAscii" w:cstheme="minorAscii"/>
        </w:rPr>
        <w:fldChar w:fldCharType="end"/>
      </w:r>
      <w:bookmarkEnd w:id="41"/>
      <w:r w:rsidRPr="705745F6" w:rsidR="00196634">
        <w:rPr>
          <w:rFonts w:ascii="Calibri" w:hAnsi="Calibri" w:cs="Calibri" w:asciiTheme="minorAscii" w:hAnsiTheme="minorAscii" w:cstheme="minorAscii"/>
          <w:sz w:val="22"/>
          <w:szCs w:val="22"/>
        </w:rPr>
        <w:t>.</w:t>
      </w:r>
    </w:p>
    <w:p w:rsidRPr="00476FBD" w:rsidR="00D14789" w:rsidP="705745F6" w:rsidRDefault="00D14789" w14:paraId="0D6196CD" w14:textId="77777777" w14:noSpellErr="1">
      <w:pPr>
        <w:spacing w:line="276" w:lineRule="auto"/>
        <w:jc w:val="both"/>
        <w:rPr>
          <w:rFonts w:ascii="Calibri" w:hAnsi="Calibri" w:cs="Calibri" w:asciiTheme="minorAscii" w:hAnsiTheme="minorAscii" w:cstheme="minorAscii"/>
          <w:b w:val="1"/>
          <w:bCs w:val="1"/>
          <w:sz w:val="22"/>
          <w:szCs w:val="22"/>
        </w:rPr>
      </w:pPr>
    </w:p>
    <w:p w:rsidRPr="00476FBD" w:rsidR="005C7901" w:rsidP="705745F6" w:rsidRDefault="005C7901" w14:paraId="73E2ECB8" w14:textId="77777777" w14:noSpellErr="1">
      <w:pPr>
        <w:spacing w:line="276" w:lineRule="auto"/>
        <w:jc w:val="both"/>
        <w:rPr>
          <w:rFonts w:ascii="Calibri" w:hAnsi="Calibri" w:cs="Calibri" w:asciiTheme="minorAscii" w:hAnsiTheme="minorAscii" w:cstheme="minorAscii"/>
          <w:b w:val="1"/>
          <w:bCs w:val="1"/>
          <w:sz w:val="22"/>
          <w:szCs w:val="22"/>
        </w:rPr>
      </w:pPr>
    </w:p>
    <w:p w:rsidRPr="00476FBD" w:rsidR="005C7901" w:rsidP="705745F6" w:rsidRDefault="005C7901" w14:paraId="63A03C2A" w14:textId="77777777" w14:noSpellErr="1">
      <w:pPr>
        <w:spacing w:line="276" w:lineRule="auto"/>
        <w:jc w:val="center"/>
        <w:rPr>
          <w:rFonts w:ascii="Calibri" w:hAnsi="Calibri" w:cs="Calibri" w:asciiTheme="minorAscii" w:hAnsiTheme="minorAscii" w:cstheme="minorAscii"/>
          <w:b w:val="1"/>
          <w:bCs w:val="1"/>
          <w:sz w:val="22"/>
          <w:szCs w:val="22"/>
        </w:rPr>
      </w:pPr>
    </w:p>
    <w:p w:rsidRPr="00476FBD" w:rsidR="00D14789" w:rsidP="705745F6" w:rsidRDefault="00E530EC" w14:paraId="1530F1B3" w14:textId="501D81F8">
      <w:pPr>
        <w:spacing w:line="276" w:lineRule="auto"/>
        <w:jc w:val="center"/>
        <w:rPr>
          <w:rFonts w:ascii="Calibri" w:hAnsi="Calibri" w:cs="Calibri" w:asciiTheme="minorAscii" w:hAnsiTheme="minorAscii" w:cstheme="minorAscii"/>
          <w:b w:val="1"/>
          <w:bCs w:val="1"/>
          <w:sz w:val="22"/>
          <w:szCs w:val="22"/>
        </w:rPr>
      </w:pPr>
      <w:r w:rsidRPr="705745F6" w:rsidR="00E530EC">
        <w:rPr>
          <w:rFonts w:ascii="Calibri" w:hAnsi="Calibri" w:cs="Calibri" w:asciiTheme="minorAscii" w:hAnsiTheme="minorAscii" w:cstheme="minorAscii"/>
          <w:b w:val="1"/>
          <w:bCs w:val="1"/>
          <w:sz w:val="22"/>
          <w:szCs w:val="22"/>
        </w:rPr>
        <w:t>RESIDENTE</w:t>
      </w:r>
    </w:p>
    <w:p w:rsidR="00D14789" w:rsidP="705745F6" w:rsidRDefault="00D14789" w14:paraId="11B51CB9" w14:textId="02A12CC3" w14:noSpellErr="1">
      <w:pPr>
        <w:spacing w:line="276" w:lineRule="auto"/>
        <w:jc w:val="center"/>
        <w:rPr>
          <w:rFonts w:ascii="Calibri" w:hAnsi="Calibri" w:cs="Calibri" w:asciiTheme="minorAscii" w:hAnsiTheme="minorAscii" w:cstheme="minorAscii"/>
          <w:b w:val="1"/>
          <w:bCs w:val="1"/>
          <w:sz w:val="22"/>
          <w:szCs w:val="22"/>
        </w:rPr>
      </w:pPr>
    </w:p>
    <w:p w:rsidRPr="00476FBD" w:rsidR="00E530EC" w:rsidP="705745F6" w:rsidRDefault="00E530EC" w14:paraId="6C1B9DA0" w14:textId="77777777" w14:noSpellErr="1">
      <w:pPr>
        <w:spacing w:line="276" w:lineRule="auto"/>
        <w:jc w:val="center"/>
        <w:rPr>
          <w:rFonts w:ascii="Calibri" w:hAnsi="Calibri" w:cs="Calibri" w:asciiTheme="minorAscii" w:hAnsiTheme="minorAscii" w:cstheme="minorAscii"/>
          <w:b w:val="1"/>
          <w:bCs w:val="1"/>
          <w:sz w:val="22"/>
          <w:szCs w:val="22"/>
        </w:rPr>
      </w:pPr>
    </w:p>
    <w:p w:rsidRPr="00476FBD" w:rsidR="00415317" w:rsidP="705745F6" w:rsidRDefault="00415317" w14:paraId="76FD7015" w14:textId="54C51542" w14:noSpellErr="1">
      <w:pPr>
        <w:spacing w:line="276" w:lineRule="auto"/>
        <w:jc w:val="center"/>
        <w:rPr>
          <w:rFonts w:ascii="Calibri" w:hAnsi="Calibri" w:cs="Calibri" w:asciiTheme="minorAscii" w:hAnsiTheme="minorAscii" w:cstheme="minorAscii"/>
          <w:b w:val="1"/>
          <w:bCs w:val="1"/>
          <w:sz w:val="22"/>
          <w:szCs w:val="22"/>
        </w:rPr>
      </w:pPr>
      <w:r w:rsidRPr="705745F6" w:rsidR="00415317">
        <w:rPr>
          <w:rFonts w:ascii="Calibri" w:hAnsi="Calibri" w:cs="Calibri" w:asciiTheme="minorAscii" w:hAnsiTheme="minorAscii" w:cstheme="minorAscii"/>
          <w:b w:val="1"/>
          <w:bCs w:val="1"/>
          <w:sz w:val="22"/>
          <w:szCs w:val="22"/>
        </w:rPr>
        <w:t>COREME/COREMU/COORDENAÇÃO DE ENSINO</w:t>
      </w:r>
    </w:p>
    <w:p w:rsidRPr="00476FBD" w:rsidR="00E530EC" w:rsidP="705745F6" w:rsidRDefault="00D14789" w14:paraId="5AF0EE0F" w14:textId="2ECB47B4" w14:noSpellErr="1">
      <w:pPr>
        <w:spacing w:line="276" w:lineRule="auto"/>
        <w:jc w:val="center"/>
        <w:rPr>
          <w:rFonts w:ascii="Calibri" w:hAnsi="Calibri" w:cs="Calibri" w:asciiTheme="minorAscii" w:hAnsiTheme="minorAscii" w:cstheme="minorAscii"/>
          <w:b w:val="1"/>
          <w:bCs w:val="1"/>
          <w:sz w:val="22"/>
          <w:szCs w:val="22"/>
        </w:rPr>
      </w:pPr>
      <w:r w:rsidRPr="705745F6" w:rsidR="00D14789">
        <w:rPr>
          <w:rFonts w:ascii="Calibri" w:hAnsi="Calibri" w:cs="Calibri" w:asciiTheme="minorAscii" w:hAnsiTheme="minorAscii" w:cstheme="minorAscii"/>
          <w:b w:val="1"/>
          <w:bCs w:val="1"/>
          <w:sz w:val="22"/>
          <w:szCs w:val="22"/>
        </w:rPr>
        <w:t>INSTITUIÇÃO SOLICITANTE</w:t>
      </w:r>
    </w:p>
    <w:p w:rsidR="00E530EC" w:rsidP="705745F6" w:rsidRDefault="00E530EC" w14:paraId="0824C4CC" w14:textId="67DA7659" w14:noSpellErr="1">
      <w:pPr>
        <w:spacing w:line="276" w:lineRule="auto"/>
        <w:jc w:val="center"/>
        <w:rPr>
          <w:rFonts w:ascii="Calibri" w:hAnsi="Calibri" w:cs="Calibri" w:asciiTheme="minorAscii" w:hAnsiTheme="minorAscii" w:cstheme="minorAscii"/>
          <w:b w:val="1"/>
          <w:bCs w:val="1"/>
          <w:sz w:val="22"/>
          <w:szCs w:val="22"/>
        </w:rPr>
      </w:pPr>
    </w:p>
    <w:p w:rsidR="00630BEB" w:rsidP="705745F6" w:rsidRDefault="00630BEB" w14:paraId="42FB106B" w14:textId="45D29E1C" w14:noSpellErr="1">
      <w:pPr>
        <w:spacing w:line="276" w:lineRule="auto"/>
        <w:jc w:val="center"/>
        <w:rPr>
          <w:rFonts w:ascii="Calibri" w:hAnsi="Calibri" w:cs="Calibri" w:asciiTheme="minorAscii" w:hAnsiTheme="minorAscii" w:cstheme="minorAscii"/>
          <w:b w:val="1"/>
          <w:bCs w:val="1"/>
          <w:sz w:val="22"/>
          <w:szCs w:val="22"/>
        </w:rPr>
      </w:pPr>
    </w:p>
    <w:p w:rsidRPr="00476FBD" w:rsidR="00630BEB" w:rsidP="705745F6" w:rsidRDefault="00415317" w14:paraId="3C087575" w14:textId="5E4B7E13" w14:noSpellErr="1">
      <w:pPr>
        <w:spacing w:line="276" w:lineRule="auto"/>
        <w:jc w:val="center"/>
        <w:rPr>
          <w:rFonts w:ascii="Calibri" w:hAnsi="Calibri" w:cs="Calibri" w:asciiTheme="minorAscii" w:hAnsiTheme="minorAscii" w:cstheme="minorAscii"/>
          <w:b w:val="1"/>
          <w:bCs w:val="1"/>
          <w:sz w:val="22"/>
          <w:szCs w:val="22"/>
        </w:rPr>
      </w:pPr>
      <w:r w:rsidRPr="705745F6" w:rsidR="00415317">
        <w:rPr>
          <w:rFonts w:ascii="Calibri" w:hAnsi="Calibri" w:cs="Calibri" w:asciiTheme="minorAscii" w:hAnsiTheme="minorAscii" w:cstheme="minorAscii"/>
          <w:b w:val="1"/>
          <w:bCs w:val="1"/>
          <w:sz w:val="22"/>
          <w:szCs w:val="22"/>
        </w:rPr>
        <w:t>COORDENADOR COREME/COREMU</w:t>
      </w:r>
    </w:p>
    <w:p w:rsidRPr="00D258A1" w:rsidR="00493444" w:rsidP="705745F6" w:rsidRDefault="00493444" w14:paraId="1DC441CF" w14:textId="6CC58873">
      <w:pPr>
        <w:spacing w:line="276" w:lineRule="auto"/>
        <w:jc w:val="center"/>
        <w:rPr>
          <w:rFonts w:ascii="Calibri" w:hAnsi="Calibri" w:cs="Calibri" w:asciiTheme="minorAscii" w:hAnsiTheme="minorAscii" w:cstheme="minorAscii"/>
          <w:b w:val="1"/>
          <w:bCs w:val="1"/>
          <w:sz w:val="22"/>
          <w:szCs w:val="22"/>
        </w:rPr>
      </w:pPr>
      <w:r w:rsidRPr="705745F6" w:rsidR="00E530EC">
        <w:rPr>
          <w:rFonts w:ascii="Calibri" w:hAnsi="Calibri" w:cs="Calibri" w:asciiTheme="minorAscii" w:hAnsiTheme="minorAscii" w:cstheme="minorAscii"/>
          <w:b w:val="1"/>
          <w:bCs w:val="1"/>
          <w:sz w:val="22"/>
          <w:szCs w:val="22"/>
        </w:rPr>
        <w:t>HU-UFJF/EBSER</w:t>
      </w:r>
      <w:r w:rsidRPr="705745F6" w:rsidR="32133CF3">
        <w:rPr>
          <w:rFonts w:ascii="Calibri" w:hAnsi="Calibri" w:cs="Calibri" w:asciiTheme="minorAscii" w:hAnsiTheme="minorAscii" w:cstheme="minorAscii"/>
          <w:b w:val="1"/>
          <w:bCs w:val="1"/>
          <w:sz w:val="22"/>
          <w:szCs w:val="22"/>
        </w:rPr>
        <w:t>H</w:t>
      </w:r>
    </w:p>
    <w:tbl>
      <w:tblPr>
        <w:tblpPr w:leftFromText="141" w:rightFromText="141" w:vertAnchor="text" w:horzAnchor="margin" w:tblpXSpec="center" w:tblpY="-46"/>
        <w:tblW w:w="0" w:type="auto"/>
        <w:tblLook w:val="04A0" w:firstRow="1" w:lastRow="0" w:firstColumn="1" w:lastColumn="0" w:noHBand="0" w:noVBand="1"/>
      </w:tblPr>
      <w:tblGrid>
        <w:gridCol w:w="4678"/>
      </w:tblGrid>
      <w:tr w:rsidRPr="00D258A1" w:rsidR="00E530EC" w:rsidTr="705745F6" w14:paraId="3BF9222A" w14:textId="77777777">
        <w:tc>
          <w:tcPr>
            <w:tcW w:w="4678" w:type="dxa"/>
            <w:tcMar/>
          </w:tcPr>
          <w:p w:rsidRPr="00D258A1" w:rsidR="00E530EC" w:rsidP="00E530EC" w:rsidRDefault="00E530EC" w14:paraId="0D1D66B0" w14:textId="77777777">
            <w:pPr>
              <w:rPr>
                <w:rFonts w:asciiTheme="minorHAnsi" w:hAnsiTheme="minorHAnsi" w:cstheme="minorHAnsi"/>
              </w:rPr>
            </w:pPr>
          </w:p>
        </w:tc>
      </w:tr>
      <w:tr w:rsidRPr="00D258A1" w:rsidR="00E530EC" w:rsidTr="705745F6" w14:paraId="28F12E02" w14:textId="77777777">
        <w:trPr>
          <w:trHeight w:val="652"/>
        </w:trPr>
        <w:tc>
          <w:tcPr>
            <w:tcW w:w="4678" w:type="dxa"/>
            <w:tcMar/>
            <w:vAlign w:val="center"/>
            <w:hideMark/>
          </w:tcPr>
          <w:p w:rsidRPr="00D258A1" w:rsidR="00E530EC" w:rsidP="00E530EC" w:rsidRDefault="00E530EC" w14:paraId="5FA06FE3" w14:textId="77777777">
            <w:pPr>
              <w:jc w:val="center"/>
              <w:rPr>
                <w:rFonts w:asciiTheme="minorHAnsi" w:hAnsiTheme="minorHAnsi" w:cstheme="minorHAnsi"/>
              </w:rPr>
            </w:pPr>
          </w:p>
        </w:tc>
      </w:tr>
    </w:tbl>
    <w:sectPr w:rsidRPr="00D258A1" w:rsidR="00493444">
      <w:headerReference w:type="default" r:id="rId10"/>
      <w:footerReference w:type="default" r:id="rId11"/>
      <w:pgSz w:w="11906" w:h="16838" w:orient="portrait"/>
      <w:pgMar w:top="284" w:right="1134" w:bottom="1134" w:left="1814" w:header="22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16B" w:rsidRDefault="00FB516B" w14:paraId="34BE7501" w14:textId="77777777">
      <w:r>
        <w:separator/>
      </w:r>
    </w:p>
  </w:endnote>
  <w:endnote w:type="continuationSeparator" w:id="0">
    <w:p w:rsidR="00FB516B" w:rsidRDefault="00FB516B" w14:paraId="2CC144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24"/>
        <w:szCs w:val="24"/>
      </w:rPr>
      <w:id w:val="1416981432"/>
      <w:docPartObj>
        <w:docPartGallery w:val="Page Numbers (Bottom of Page)"/>
        <w:docPartUnique/>
      </w:docPartObj>
    </w:sdtPr>
    <w:sdtEndPr>
      <w:rPr>
        <w:b w:val="0"/>
        <w:bCs w:val="0"/>
        <w:sz w:val="24"/>
        <w:szCs w:val="24"/>
      </w:rPr>
    </w:sdtEndPr>
    <w:sdtContent>
      <w:p w:rsidRPr="00630BEB" w:rsidR="00476FBD" w:rsidP="006C6C78" w:rsidRDefault="00476FBD" w14:paraId="3D4E6970" w14:textId="1129A61A">
        <w:pPr>
          <w:pStyle w:val="Ttulo2"/>
          <w:spacing w:before="0"/>
          <w:rPr>
            <w:rFonts w:asciiTheme="minorHAnsi" w:hAnsiTheme="minorHAnsi" w:cstheme="minorHAnsi"/>
            <w:sz w:val="20"/>
            <w:szCs w:val="20"/>
          </w:rPr>
        </w:pPr>
        <w:r w:rsidRPr="00630BEB">
          <w:rPr>
            <w:rFonts w:asciiTheme="minorHAnsi" w:hAnsiTheme="minorHAnsi" w:cstheme="minorHAnsi"/>
            <w:sz w:val="20"/>
            <w:szCs w:val="20"/>
          </w:rPr>
          <w:t xml:space="preserve">Rua Catulo </w:t>
        </w:r>
        <w:proofErr w:type="spellStart"/>
        <w:r w:rsidRPr="00630BEB">
          <w:rPr>
            <w:rFonts w:asciiTheme="minorHAnsi" w:hAnsiTheme="minorHAnsi" w:cstheme="minorHAnsi"/>
            <w:sz w:val="20"/>
            <w:szCs w:val="20"/>
          </w:rPr>
          <w:t>Breviglieri</w:t>
        </w:r>
        <w:proofErr w:type="spellEnd"/>
        <w:r w:rsidRPr="00630BEB">
          <w:rPr>
            <w:rFonts w:asciiTheme="minorHAnsi" w:hAnsiTheme="minorHAnsi" w:cstheme="minorHAnsi"/>
            <w:sz w:val="20"/>
            <w:szCs w:val="20"/>
          </w:rPr>
          <w:t>, s/nº, Santa Catarina - CEP: 36036-110</w:t>
        </w:r>
      </w:p>
      <w:p w:rsidR="00476FBD" w:rsidP="00476FBD" w:rsidRDefault="00476FBD" w14:paraId="042FCB6D" w14:textId="1FD688FA">
        <w:pPr>
          <w:pStyle w:val="Rodap"/>
          <w:jc w:val="center"/>
          <w:rPr>
            <w:rStyle w:val="Hyperlink"/>
            <w:rFonts w:asciiTheme="minorHAnsi" w:hAnsiTheme="minorHAnsi" w:cstheme="minorHAnsi"/>
            <w:sz w:val="20"/>
            <w:szCs w:val="20"/>
          </w:rPr>
        </w:pPr>
        <w:r w:rsidRPr="00476FBD">
          <w:rPr>
            <w:rFonts w:asciiTheme="minorHAnsi" w:hAnsiTheme="minorHAnsi" w:cstheme="minorHAnsi"/>
            <w:sz w:val="20"/>
            <w:szCs w:val="20"/>
          </w:rPr>
          <w:t xml:space="preserve">Telefone: (32) 4009-5167 E-mail: </w:t>
        </w:r>
        <w:hyperlink w:history="1" r:id="rId1">
          <w:r w:rsidRPr="00476FBD">
            <w:rPr>
              <w:rStyle w:val="Hyperlink"/>
              <w:rFonts w:asciiTheme="minorHAnsi" w:hAnsiTheme="minorHAnsi" w:cstheme="minorHAnsi"/>
              <w:sz w:val="20"/>
              <w:szCs w:val="20"/>
            </w:rPr>
            <w:t>coreme.hu-ufjf@ebserh.gov.br</w:t>
          </w:r>
        </w:hyperlink>
      </w:p>
      <w:p w:rsidR="00476FBD" w:rsidRDefault="00476FBD" w14:paraId="79F75AE4" w14:textId="1C5E60DF">
        <w:pPr>
          <w:pStyle w:val="Rodap"/>
          <w:jc w:val="right"/>
        </w:pPr>
        <w:r w:rsidRPr="00476FBD">
          <w:rPr>
            <w:rFonts w:asciiTheme="minorHAnsi" w:hAnsiTheme="minorHAnsi" w:cstheme="minorHAnsi"/>
          </w:rPr>
          <w:fldChar w:fldCharType="begin"/>
        </w:r>
        <w:r w:rsidRPr="00476FBD">
          <w:rPr>
            <w:rFonts w:asciiTheme="minorHAnsi" w:hAnsiTheme="minorHAnsi" w:cstheme="minorHAnsi"/>
          </w:rPr>
          <w:instrText>PAGE   \* MERGEFORMAT</w:instrText>
        </w:r>
        <w:r w:rsidRPr="00476FBD">
          <w:rPr>
            <w:rFonts w:asciiTheme="minorHAnsi" w:hAnsiTheme="minorHAnsi" w:cstheme="minorHAnsi"/>
          </w:rPr>
          <w:fldChar w:fldCharType="separate"/>
        </w:r>
        <w:r w:rsidR="00415317">
          <w:rPr>
            <w:rFonts w:asciiTheme="minorHAnsi" w:hAnsiTheme="minorHAnsi" w:cstheme="minorHAnsi"/>
            <w:noProof/>
          </w:rPr>
          <w:t>2</w:t>
        </w:r>
        <w:r w:rsidRPr="00476FBD">
          <w:rPr>
            <w:rFonts w:asciiTheme="minorHAnsi" w:hAnsiTheme="minorHAnsi" w:cstheme="minorHAnsi"/>
          </w:rPr>
          <w:fldChar w:fldCharType="end"/>
        </w:r>
      </w:p>
    </w:sdtContent>
  </w:sdt>
  <w:p w:rsidR="004C0357" w:rsidP="004C0357" w:rsidRDefault="004C0357" w14:paraId="5E49D081" w14:textId="77777777">
    <w:pPr>
      <w:pStyle w:val="Rodap"/>
      <w:jc w:val="center"/>
      <w:rPr>
        <w:rFonts w:eastAsia="Times New Roman" w:cs="Times New Roman"/>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16B" w:rsidRDefault="00FB516B" w14:paraId="488BA578" w14:textId="77777777">
      <w:r>
        <w:separator/>
      </w:r>
    </w:p>
  </w:footnote>
  <w:footnote w:type="continuationSeparator" w:id="0">
    <w:p w:rsidR="00FB516B" w:rsidRDefault="00FB516B" w14:paraId="3358B7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258A1" w:rsidP="00D258A1" w:rsidRDefault="00D258A1" w14:paraId="4B945934" w14:textId="77777777">
    <w:pPr>
      <w:pStyle w:val="Cabealho"/>
      <w:tabs>
        <w:tab w:val="center" w:pos="5102"/>
        <w:tab w:val="left" w:pos="7710"/>
      </w:tabs>
      <w:jc w:val="center"/>
      <w:rPr>
        <w:noProof/>
      </w:rPr>
    </w:pPr>
  </w:p>
  <w:p w:rsidR="00D258A1" w:rsidP="00D258A1" w:rsidRDefault="00D258A1" w14:paraId="152EED25" w14:textId="77777777">
    <w:pPr>
      <w:pStyle w:val="Cabealho"/>
      <w:tabs>
        <w:tab w:val="center" w:pos="5102"/>
        <w:tab w:val="left" w:pos="7710"/>
      </w:tabs>
      <w:jc w:val="center"/>
      <w:rPr>
        <w:noProof/>
      </w:rPr>
    </w:pPr>
    <w:r>
      <w:rPr>
        <w:noProof/>
        <w:lang w:eastAsia="pt-BR" w:bidi="ar-SA"/>
      </w:rPr>
      <w:drawing>
        <wp:inline distT="0" distB="0" distL="0" distR="0" wp14:anchorId="289E4107" wp14:editId="5A317525">
          <wp:extent cx="590550" cy="628650"/>
          <wp:effectExtent l="0" t="0" r="0" b="0"/>
          <wp:docPr id="4" name="Imagem 4" descr="brasao_p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590550" cy="628650"/>
                  </a:xfrm>
                  <a:prstGeom prst="rect">
                    <a:avLst/>
                  </a:prstGeom>
                </pic:spPr>
              </pic:pic>
            </a:graphicData>
          </a:graphic>
        </wp:inline>
      </w:drawing>
    </w:r>
  </w:p>
  <w:p w:rsidRPr="00DC04B9" w:rsidR="00D258A1" w:rsidP="00D258A1" w:rsidRDefault="00D258A1" w14:paraId="444C6255" w14:textId="77777777">
    <w:pPr>
      <w:pStyle w:val="Cabealho"/>
      <w:tabs>
        <w:tab w:val="center" w:pos="5102"/>
        <w:tab w:val="left" w:pos="7710"/>
      </w:tabs>
      <w:jc w:val="center"/>
      <w:rPr>
        <w:rFonts w:asciiTheme="minorHAnsi" w:hAnsiTheme="minorHAnsi" w:cstheme="minorHAnsi"/>
        <w:noProof/>
        <w:sz w:val="22"/>
        <w:szCs w:val="22"/>
      </w:rPr>
    </w:pPr>
    <w:r w:rsidRPr="00DC04B9">
      <w:rPr>
        <w:rFonts w:eastAsia="Arial" w:asciiTheme="minorHAnsi" w:hAnsiTheme="minorHAnsi" w:cstheme="minorHAnsi"/>
        <w:b/>
        <w:sz w:val="22"/>
        <w:szCs w:val="22"/>
      </w:rPr>
      <w:t>MINISTÉRIO DA EDUCAÇÃO</w:t>
    </w:r>
  </w:p>
  <w:p w:rsidRPr="00DC04B9" w:rsidR="00D258A1" w:rsidP="00D258A1" w:rsidRDefault="00D258A1" w14:paraId="41653211" w14:textId="24A873CE">
    <w:pPr>
      <w:pStyle w:val="Cabealho"/>
      <w:tabs>
        <w:tab w:val="center" w:pos="5102"/>
        <w:tab w:val="left" w:pos="7710"/>
      </w:tabs>
      <w:jc w:val="center"/>
      <w:rPr>
        <w:rFonts w:eastAsia="Arial" w:asciiTheme="minorHAnsi" w:hAnsiTheme="minorHAnsi" w:cstheme="minorHAnsi"/>
        <w:b/>
        <w:sz w:val="22"/>
        <w:szCs w:val="22"/>
      </w:rPr>
    </w:pPr>
    <w:r w:rsidRPr="00DC04B9">
      <w:rPr>
        <w:rFonts w:eastAsia="Arial" w:asciiTheme="minorHAnsi" w:hAnsiTheme="minorHAnsi" w:cstheme="minorHAnsi"/>
        <w:b/>
        <w:sz w:val="22"/>
        <w:szCs w:val="22"/>
      </w:rPr>
      <w:t>UNIVERSIDADE FEDERAL DE JUIZ DE FORA / HOSPITAL UNIVERSITÁRIO</w:t>
    </w:r>
  </w:p>
  <w:p w:rsidRPr="00DC04B9" w:rsidR="00630BEB" w:rsidP="00D258A1" w:rsidRDefault="00630BEB" w14:paraId="6D6F7BED" w14:textId="5E856440">
    <w:pPr>
      <w:pStyle w:val="Cabealho"/>
      <w:tabs>
        <w:tab w:val="center" w:pos="5102"/>
        <w:tab w:val="left" w:pos="7710"/>
      </w:tabs>
      <w:jc w:val="center"/>
      <w:rPr>
        <w:rFonts w:eastAsia="Arial" w:asciiTheme="minorHAnsi" w:hAnsiTheme="minorHAnsi" w:cstheme="minorHAnsi"/>
        <w:b/>
        <w:sz w:val="22"/>
        <w:szCs w:val="22"/>
      </w:rPr>
    </w:pPr>
    <w:r w:rsidRPr="00DC04B9">
      <w:rPr>
        <w:rFonts w:eastAsia="Arial" w:asciiTheme="minorHAnsi" w:hAnsiTheme="minorHAnsi" w:cstheme="minorHAnsi"/>
        <w:b/>
        <w:sz w:val="22"/>
        <w:szCs w:val="22"/>
      </w:rPr>
      <w:t>COMISSÕES DE RESIDÊNCIA DO HU-UFJF</w:t>
    </w:r>
  </w:p>
  <w:p w:rsidR="00E4693D" w:rsidP="00D90E5C" w:rsidRDefault="00E4693D" w14:paraId="6282E23A" w14:textId="77777777">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416000F"/>
    <w:lvl w:ilvl="0">
      <w:start w:val="1"/>
      <w:numFmt w:val="decimal"/>
      <w:lvlText w:val="%1."/>
      <w:lvlJc w:val="left"/>
      <w:pPr>
        <w:ind w:left="720" w:hanging="360"/>
      </w:pPr>
      <w:rPr>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rFonts w:ascii="Calibri" w:hAnsi="Calibri" w:cs="Calibri"/>
        <w:b/>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720" w:hanging="360"/>
      </w:pPr>
      <w:rPr>
        <w:rFonts w:eastAsia="Times New Roman" w:cs="Times New Roman"/>
        <w:sz w:val="24"/>
        <w:szCs w:val="24"/>
        <w:lang w:eastAsia="zh-CN"/>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0"/>
        </w:tabs>
        <w:ind w:left="153" w:hanging="360"/>
      </w:pPr>
      <w:rPr>
        <w:rFonts w:ascii="Calibri" w:hAnsi="Calibri" w:cs="Calibri"/>
        <w:szCs w:val="22"/>
      </w:rPr>
    </w:lvl>
  </w:abstractNum>
  <w:abstractNum w:abstractNumId="5" w15:restartNumberingAfterBreak="0">
    <w:nsid w:val="09EC5C74"/>
    <w:multiLevelType w:val="hybridMultilevel"/>
    <w:tmpl w:val="390A7F02"/>
    <w:lvl w:ilvl="0" w:tplc="0416000F">
      <w:start w:val="1"/>
      <w:numFmt w:val="decimal"/>
      <w:lvlText w:val="%1."/>
      <w:lvlJc w:val="left"/>
      <w:pPr>
        <w:ind w:left="-131" w:hanging="360"/>
      </w:pPr>
      <w:rPr>
        <w:rFonts w:hint="default"/>
      </w:r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15:restartNumberingAfterBreak="0">
    <w:nsid w:val="0B4F073F"/>
    <w:multiLevelType w:val="hybridMultilevel"/>
    <w:tmpl w:val="4EE2C930"/>
    <w:lvl w:ilvl="0" w:tplc="0416000F">
      <w:start w:val="1"/>
      <w:numFmt w:val="decimal"/>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7" w15:restartNumberingAfterBreak="0">
    <w:nsid w:val="1E45714F"/>
    <w:multiLevelType w:val="hybridMultilevel"/>
    <w:tmpl w:val="622E0B60"/>
    <w:lvl w:ilvl="0" w:tplc="0416000F">
      <w:start w:val="1"/>
      <w:numFmt w:val="decimal"/>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8" w15:restartNumberingAfterBreak="0">
    <w:nsid w:val="3ADE04CD"/>
    <w:multiLevelType w:val="hybridMultilevel"/>
    <w:tmpl w:val="B1B61CE8"/>
    <w:lvl w:ilvl="0" w:tplc="576E69F2">
      <w:start w:val="1"/>
      <w:numFmt w:val="decimal"/>
      <w:lvlText w:val="%1."/>
      <w:lvlJc w:val="left"/>
      <w:pPr>
        <w:ind w:left="-207" w:hanging="360"/>
      </w:pPr>
      <w:rPr>
        <w:b w:val="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9" w15:restartNumberingAfterBreak="0">
    <w:nsid w:val="3F486C1F"/>
    <w:multiLevelType w:val="hybridMultilevel"/>
    <w:tmpl w:val="7546A36E"/>
    <w:lvl w:ilvl="0" w:tplc="576E69F2">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784C96"/>
    <w:multiLevelType w:val="hybridMultilevel"/>
    <w:tmpl w:val="97D07B1C"/>
    <w:lvl w:ilvl="0" w:tplc="D6BA2BEE">
      <w:start w:val="1"/>
      <w:numFmt w:val="lowerLetter"/>
      <w:lvlText w:val="%1)"/>
      <w:lvlJc w:val="left"/>
      <w:pPr>
        <w:ind w:left="-131" w:hanging="360"/>
      </w:pPr>
      <w:rPr>
        <w:rFonts w:hint="default"/>
      </w:r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1" w15:restartNumberingAfterBreak="0">
    <w:nsid w:val="45DC4B49"/>
    <w:multiLevelType w:val="hybridMultilevel"/>
    <w:tmpl w:val="EED651C4"/>
    <w:lvl w:ilvl="0" w:tplc="576E69F2">
      <w:start w:val="1"/>
      <w:numFmt w:val="decimal"/>
      <w:lvlText w:val="%1."/>
      <w:lvlJc w:val="left"/>
      <w:pPr>
        <w:ind w:left="-131" w:hanging="360"/>
      </w:pPr>
      <w:rPr>
        <w:b w:val="0"/>
      </w:r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15:restartNumberingAfterBreak="0">
    <w:nsid w:val="569420E9"/>
    <w:multiLevelType w:val="hybridMultilevel"/>
    <w:tmpl w:val="968E4098"/>
    <w:lvl w:ilvl="0" w:tplc="D6BA2B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5C463857"/>
    <w:multiLevelType w:val="hybridMultilevel"/>
    <w:tmpl w:val="EFFEACF8"/>
    <w:lvl w:ilvl="0" w:tplc="D6BA2BEE">
      <w:start w:val="1"/>
      <w:numFmt w:val="lowerLetter"/>
      <w:lvlText w:val="%1)"/>
      <w:lvlJc w:val="left"/>
      <w:pPr>
        <w:ind w:left="-207" w:hanging="360"/>
      </w:pPr>
      <w:rPr>
        <w:rFonts w:hint="default"/>
      </w:rPr>
    </w:lvl>
    <w:lvl w:ilvl="1" w:tplc="FFFFFFFF">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745E166D"/>
    <w:multiLevelType w:val="hybridMultilevel"/>
    <w:tmpl w:val="05001E2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305937812">
    <w:abstractNumId w:val="0"/>
  </w:num>
  <w:num w:numId="2" w16cid:durableId="32926168">
    <w:abstractNumId w:val="1"/>
  </w:num>
  <w:num w:numId="3" w16cid:durableId="1179276252">
    <w:abstractNumId w:val="2"/>
  </w:num>
  <w:num w:numId="4" w16cid:durableId="327902755">
    <w:abstractNumId w:val="3"/>
  </w:num>
  <w:num w:numId="5" w16cid:durableId="1522430467">
    <w:abstractNumId w:val="4"/>
  </w:num>
  <w:num w:numId="6" w16cid:durableId="17316474">
    <w:abstractNumId w:val="1"/>
  </w:num>
  <w:num w:numId="7" w16cid:durableId="1306088828">
    <w:abstractNumId w:val="4"/>
    <w:lvlOverride w:ilvl="0">
      <w:startOverride w:val="1"/>
    </w:lvlOverride>
  </w:num>
  <w:num w:numId="8" w16cid:durableId="28771523">
    <w:abstractNumId w:val="2"/>
    <w:lvlOverride w:ilvl="0">
      <w:startOverride w:val="1"/>
    </w:lvlOverride>
  </w:num>
  <w:num w:numId="9" w16cid:durableId="981469375">
    <w:abstractNumId w:val="3"/>
    <w:lvlOverride w:ilvl="0">
      <w:startOverride w:val="1"/>
    </w:lvlOverride>
  </w:num>
  <w:num w:numId="10" w16cid:durableId="708996431">
    <w:abstractNumId w:val="14"/>
  </w:num>
  <w:num w:numId="11" w16cid:durableId="1262109118">
    <w:abstractNumId w:val="6"/>
  </w:num>
  <w:num w:numId="12" w16cid:durableId="1844125549">
    <w:abstractNumId w:val="9"/>
  </w:num>
  <w:num w:numId="13" w16cid:durableId="1542937603">
    <w:abstractNumId w:val="11"/>
  </w:num>
  <w:num w:numId="14" w16cid:durableId="1902521765">
    <w:abstractNumId w:val="8"/>
  </w:num>
  <w:num w:numId="15" w16cid:durableId="1444107969">
    <w:abstractNumId w:val="7"/>
  </w:num>
  <w:num w:numId="16" w16cid:durableId="1313944037">
    <w:abstractNumId w:val="13"/>
  </w:num>
  <w:num w:numId="17" w16cid:durableId="236206679">
    <w:abstractNumId w:val="12"/>
  </w:num>
  <w:num w:numId="18" w16cid:durableId="1474180052">
    <w:abstractNumId w:val="10"/>
  </w:num>
  <w:num w:numId="19" w16cid:durableId="2089496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4E"/>
    <w:rsid w:val="0019401B"/>
    <w:rsid w:val="00196634"/>
    <w:rsid w:val="001E246F"/>
    <w:rsid w:val="0023138C"/>
    <w:rsid w:val="0029491D"/>
    <w:rsid w:val="002F1924"/>
    <w:rsid w:val="0034407E"/>
    <w:rsid w:val="003E0F4E"/>
    <w:rsid w:val="004116EE"/>
    <w:rsid w:val="00415317"/>
    <w:rsid w:val="004203F8"/>
    <w:rsid w:val="00467A5C"/>
    <w:rsid w:val="00476FBD"/>
    <w:rsid w:val="00493444"/>
    <w:rsid w:val="004C0357"/>
    <w:rsid w:val="004D2348"/>
    <w:rsid w:val="00596C16"/>
    <w:rsid w:val="005A5008"/>
    <w:rsid w:val="005C7901"/>
    <w:rsid w:val="005D0BE9"/>
    <w:rsid w:val="005E6D49"/>
    <w:rsid w:val="00630BEB"/>
    <w:rsid w:val="00674815"/>
    <w:rsid w:val="006C71D2"/>
    <w:rsid w:val="007B5EF8"/>
    <w:rsid w:val="008D00B9"/>
    <w:rsid w:val="0095238F"/>
    <w:rsid w:val="00966120"/>
    <w:rsid w:val="00A44AD2"/>
    <w:rsid w:val="00B13A0D"/>
    <w:rsid w:val="00B20B8E"/>
    <w:rsid w:val="00B47913"/>
    <w:rsid w:val="00B54553"/>
    <w:rsid w:val="00B8548D"/>
    <w:rsid w:val="00BE4AE5"/>
    <w:rsid w:val="00BE6395"/>
    <w:rsid w:val="00C868FB"/>
    <w:rsid w:val="00CF4208"/>
    <w:rsid w:val="00D14789"/>
    <w:rsid w:val="00D258A1"/>
    <w:rsid w:val="00D31EFB"/>
    <w:rsid w:val="00D90E5C"/>
    <w:rsid w:val="00DC04B9"/>
    <w:rsid w:val="00E26482"/>
    <w:rsid w:val="00E4321B"/>
    <w:rsid w:val="00E4693D"/>
    <w:rsid w:val="00E521B3"/>
    <w:rsid w:val="00E530EC"/>
    <w:rsid w:val="00E9625D"/>
    <w:rsid w:val="00F46334"/>
    <w:rsid w:val="00F82742"/>
    <w:rsid w:val="00FB516B"/>
    <w:rsid w:val="01F08456"/>
    <w:rsid w:val="06FAB920"/>
    <w:rsid w:val="07B1845F"/>
    <w:rsid w:val="0810BFEB"/>
    <w:rsid w:val="0AE92521"/>
    <w:rsid w:val="0E20C5E3"/>
    <w:rsid w:val="0FA19212"/>
    <w:rsid w:val="103306C5"/>
    <w:rsid w:val="127BA4DB"/>
    <w:rsid w:val="12F43706"/>
    <w:rsid w:val="18049FDD"/>
    <w:rsid w:val="1AE6208E"/>
    <w:rsid w:val="1E32DC54"/>
    <w:rsid w:val="1EFEF6C3"/>
    <w:rsid w:val="26A836E0"/>
    <w:rsid w:val="2A5436EA"/>
    <w:rsid w:val="2CC09FD0"/>
    <w:rsid w:val="2E5C7031"/>
    <w:rsid w:val="30AA5011"/>
    <w:rsid w:val="32133CF3"/>
    <w:rsid w:val="33358F67"/>
    <w:rsid w:val="3B41B270"/>
    <w:rsid w:val="425541DB"/>
    <w:rsid w:val="426431C2"/>
    <w:rsid w:val="4822CAAF"/>
    <w:rsid w:val="488C34FB"/>
    <w:rsid w:val="4D376D48"/>
    <w:rsid w:val="4D545F20"/>
    <w:rsid w:val="4F7FAC7E"/>
    <w:rsid w:val="508EC6DF"/>
    <w:rsid w:val="5219EEE4"/>
    <w:rsid w:val="5D139904"/>
    <w:rsid w:val="5FE6FE52"/>
    <w:rsid w:val="656FA0F6"/>
    <w:rsid w:val="6A431219"/>
    <w:rsid w:val="6C82637E"/>
    <w:rsid w:val="6F4D2FC7"/>
    <w:rsid w:val="705745F6"/>
    <w:rsid w:val="7A4AE72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F89937"/>
  <w15:chartTrackingRefBased/>
  <w15:docId w15:val="{905237A1-5F88-4FF4-86BB-1D4C6E14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ascii="Liberation Serif" w:hAnsi="Liberation Serif" w:eastAsia="SimSun" w:cs="Mangal"/>
      <w:kern w:val="1"/>
      <w:sz w:val="24"/>
      <w:szCs w:val="24"/>
      <w:lang w:eastAsia="zh-CN" w:bidi="hi-IN"/>
    </w:rPr>
  </w:style>
  <w:style w:type="paragraph" w:styleId="Ttulo1">
    <w:name w:val="heading 1"/>
    <w:basedOn w:val="Heading"/>
    <w:next w:val="Textbody"/>
    <w:qFormat/>
    <w:pPr>
      <w:numPr>
        <w:numId w:val="1"/>
      </w:numPr>
      <w:outlineLvl w:val="0"/>
    </w:pPr>
  </w:style>
  <w:style w:type="paragraph" w:styleId="Ttulo2">
    <w:name w:val="heading 2"/>
    <w:basedOn w:val="Heading"/>
    <w:next w:val="Textbody"/>
    <w:qFormat/>
    <w:pPr>
      <w:numPr>
        <w:ilvl w:val="1"/>
        <w:numId w:val="1"/>
      </w:numPr>
      <w:spacing w:before="200"/>
      <w:outlineLvl w:val="1"/>
    </w:pPr>
  </w:style>
  <w:style w:type="paragraph" w:styleId="Ttulo3">
    <w:name w:val="heading 3"/>
    <w:basedOn w:val="Heading"/>
    <w:next w:val="Textbody"/>
    <w:qFormat/>
    <w:pPr>
      <w:numPr>
        <w:ilvl w:val="2"/>
        <w:numId w:val="1"/>
      </w:numPr>
      <w:spacing w:before="140"/>
      <w:outlineLvl w:val="2"/>
    </w:pPr>
  </w:style>
  <w:style w:type="paragraph" w:styleId="Ttulo5">
    <w:name w:val="heading 5"/>
    <w:basedOn w:val="Heading"/>
    <w:next w:val="Corpodetexto"/>
    <w:qFormat/>
    <w:pPr>
      <w:keepNext/>
      <w:keepLines/>
      <w:numPr>
        <w:ilvl w:val="4"/>
        <w:numId w:val="1"/>
      </w:numPr>
      <w:spacing w:before="200" w:line="276" w:lineRule="auto"/>
      <w:jc w:val="left"/>
      <w:outlineLvl w:val="4"/>
    </w:pPr>
    <w:rPr>
      <w:rFonts w:ascii="Cambria" w:hAnsi="Cambria" w:eastAsia="Cambria" w:cs="Tahoma"/>
      <w:color w:val="243F60"/>
      <w:sz w:val="24"/>
      <w:szCs w:val="24"/>
    </w:rPr>
  </w:style>
  <w:style w:type="paragraph" w:styleId="Ttulo9">
    <w:name w:val="heading 9"/>
    <w:basedOn w:val="Standard"/>
    <w:next w:val="Standard"/>
    <w:qFormat/>
    <w:pPr>
      <w:keepNext/>
      <w:numPr>
        <w:ilvl w:val="8"/>
        <w:numId w:val="1"/>
      </w:numPr>
      <w:outlineLvl w:val="8"/>
    </w:pPr>
    <w:rPr>
      <w:rFonts w:ascii="Verdana" w:hAnsi="Verdana" w:eastAsia="Verdana" w:cs="Verdana"/>
      <w:b/>
      <w:bCs/>
      <w:sz w:val="20"/>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Symbol" w:hAnsi="Symbol" w:cs="Symbol"/>
    </w:rPr>
  </w:style>
  <w:style w:type="character" w:styleId="WW8Num1z2" w:customStyle="1">
    <w:name w:val="WW8Num1z2"/>
    <w:rPr>
      <w:rFonts w:hint="default" w:ascii="Courier New" w:hAnsi="Courier New" w:cs="Courier New"/>
    </w:rPr>
  </w:style>
  <w:style w:type="character" w:styleId="WW8Num1z3" w:customStyle="1">
    <w:name w:val="WW8Num1z3"/>
    <w:rPr>
      <w:rFonts w:hint="default" w:ascii="Wingdings" w:hAnsi="Wingdings" w:cs="Wingdings"/>
    </w:rPr>
  </w:style>
  <w:style w:type="character" w:styleId="WW8Num2z0" w:customStyle="1">
    <w:name w:val="WW8Num2z0"/>
    <w:rPr>
      <w:rFonts w:cs="Times New Roman"/>
      <w:sz w:val="24"/>
      <w:szCs w:val="24"/>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Calibri" w:hAnsi="Calibri" w:cs="Calibri"/>
      <w:b/>
    </w:rPr>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eastAsia="Times New Roman" w:cs="Times New Roman"/>
      <w:sz w:val="24"/>
      <w:szCs w:val="24"/>
      <w:lang w:eastAsia="zh-CN"/>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Calibri" w:hAnsi="Calibri" w:cs="Calibri"/>
      <w:szCs w:val="22"/>
    </w:rPr>
  </w:style>
  <w:style w:type="character" w:styleId="WW8Num9z1" w:customStyle="1">
    <w:name w:val="WW8Num9z1"/>
  </w:style>
  <w:style w:type="character" w:styleId="WW8Num9z2" w:customStyle="1">
    <w:name w:val="WW8Num9z2"/>
  </w:style>
  <w:style w:type="character" w:styleId="WW8Num9z3" w:customStyle="1">
    <w:name w:val="WW8Num9z3"/>
  </w:style>
  <w:style w:type="character" w:styleId="WW8Num9z4" w:customStyle="1">
    <w:name w:val="WW8Num9z4"/>
  </w:style>
  <w:style w:type="character" w:styleId="WW8Num9z5" w:customStyle="1">
    <w:name w:val="WW8Num9z5"/>
  </w:style>
  <w:style w:type="character" w:styleId="WW8Num9z6" w:customStyle="1">
    <w:name w:val="WW8Num9z6"/>
  </w:style>
  <w:style w:type="character" w:styleId="WW8Num9z7" w:customStyle="1">
    <w:name w:val="WW8Num9z7"/>
  </w:style>
  <w:style w:type="character" w:styleId="WW8Num9z8" w:customStyle="1">
    <w:name w:val="WW8Num9z8"/>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Fontepargpadro2" w:customStyle="1">
    <w:name w:val="Fonte parág. padrão2"/>
  </w:style>
  <w:style w:type="character" w:styleId="StrongEmphasis" w:customStyle="1">
    <w:name w:val="Strong Emphasis"/>
    <w:rPr>
      <w:b/>
      <w:bCs/>
    </w:rPr>
  </w:style>
  <w:style w:type="character" w:styleId="Fontepargpadro1" w:customStyle="1">
    <w:name w:val="Fonte parág. padrão1"/>
  </w:style>
  <w:style w:type="character" w:styleId="Internetlink" w:customStyle="1">
    <w:name w:val="Internet link"/>
    <w:rPr>
      <w:color w:val="0000FF"/>
      <w:u w:val="single"/>
    </w:rPr>
  </w:style>
  <w:style w:type="character" w:styleId="VisitedInternetLink" w:customStyle="1">
    <w:name w:val="Visited Internet Link"/>
    <w:rPr>
      <w:color w:val="800080"/>
      <w:u w:val="single"/>
    </w:rPr>
  </w:style>
  <w:style w:type="character" w:styleId="RodapChar" w:customStyle="1">
    <w:name w:val="Rodapé Char"/>
    <w:uiPriority w:val="99"/>
    <w:rPr>
      <w:kern w:val="1"/>
      <w:sz w:val="24"/>
      <w:szCs w:val="24"/>
      <w:lang w:eastAsia="zh-CN" w:bidi="hi-IN"/>
    </w:rPr>
  </w:style>
  <w:style w:type="paragraph" w:styleId="Ttulo10" w:customStyle="1">
    <w:name w:val="Título1"/>
    <w:basedOn w:val="Heading"/>
    <w:next w:val="Textbody"/>
  </w:style>
  <w:style w:type="paragraph" w:styleId="Corpodetexto">
    <w:name w:val="Body Text"/>
    <w:basedOn w:val="Normal"/>
    <w:pPr>
      <w:spacing w:after="140" w:line="288"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style>
  <w:style w:type="paragraph" w:styleId="Standard" w:customStyle="1">
    <w:name w:val="Standard"/>
    <w:pPr>
      <w:widowControl w:val="0"/>
      <w:suppressAutoHyphens/>
      <w:textAlignment w:val="baseline"/>
    </w:pPr>
    <w:rPr>
      <w:rFonts w:ascii="Liberation Serif" w:hAnsi="Liberation Serif" w:eastAsia="SimSun" w:cs="Mangal"/>
      <w:kern w:val="1"/>
      <w:sz w:val="24"/>
      <w:szCs w:val="24"/>
      <w:lang w:eastAsia="zh-CN" w:bidi="hi-IN"/>
    </w:rPr>
  </w:style>
  <w:style w:type="paragraph" w:styleId="Heading" w:customStyle="1">
    <w:name w:val="Heading"/>
    <w:basedOn w:val="Standard"/>
    <w:next w:val="Textbody"/>
    <w:pPr>
      <w:jc w:val="center"/>
    </w:pPr>
    <w:rPr>
      <w:b/>
      <w:bCs/>
      <w:sz w:val="56"/>
      <w:szCs w:val="56"/>
    </w:rPr>
  </w:style>
  <w:style w:type="paragraph" w:styleId="Textbody" w:customStyle="1">
    <w:name w:val="Text body"/>
    <w:basedOn w:val="Standard"/>
    <w:pPr>
      <w:spacing w:after="140" w:line="288" w:lineRule="auto"/>
    </w:pPr>
  </w:style>
  <w:style w:type="paragraph" w:styleId="Index" w:customStyle="1">
    <w:name w:val="Index"/>
    <w:basedOn w:val="Standard"/>
    <w:pPr>
      <w:suppressLineNumbers/>
    </w:pPr>
  </w:style>
  <w:style w:type="paragraph" w:styleId="Quotations" w:customStyle="1">
    <w:name w:val="Quotations"/>
    <w:basedOn w:val="Standard"/>
    <w:pPr>
      <w:spacing w:after="283"/>
      <w:ind w:left="567" w:right="567"/>
    </w:pPr>
  </w:style>
  <w:style w:type="paragraph" w:styleId="Subttulo">
    <w:name w:val="Subtitle"/>
    <w:basedOn w:val="Heading"/>
    <w:next w:val="Textbody"/>
    <w:qFormat/>
    <w:pPr>
      <w:spacing w:before="60"/>
    </w:pPr>
    <w:rPr>
      <w:sz w:val="36"/>
      <w:szCs w:val="36"/>
    </w:rPr>
  </w:style>
  <w:style w:type="paragraph" w:styleId="Cabealho">
    <w:name w:val="header"/>
    <w:basedOn w:val="Standard"/>
    <w:link w:val="CabealhoChar"/>
    <w:pPr>
      <w:suppressLineNumbers/>
    </w:pPr>
  </w:style>
  <w:style w:type="paragraph" w:styleId="TableContents" w:customStyle="1">
    <w:name w:val="Table Contents"/>
    <w:basedOn w:val="Standard"/>
    <w:pPr>
      <w:suppressLineNumbers/>
    </w:pPr>
  </w:style>
  <w:style w:type="paragraph" w:styleId="Rodap">
    <w:name w:val="footer"/>
    <w:basedOn w:val="Standard"/>
    <w:uiPriority w:val="99"/>
    <w:pPr>
      <w:suppressLineNumbers/>
    </w:pPr>
  </w:style>
  <w:style w:type="paragraph" w:styleId="TableHeading" w:customStyle="1">
    <w:name w:val="Table Heading"/>
    <w:basedOn w:val="TableContents"/>
    <w:pPr>
      <w:jc w:val="center"/>
    </w:pPr>
    <w:rPr>
      <w:b/>
      <w:bCs/>
    </w:rPr>
  </w:style>
  <w:style w:type="paragraph" w:styleId="Normal1" w:customStyle="1">
    <w:name w:val="Normal1"/>
    <w:pPr>
      <w:widowControl w:val="0"/>
      <w:suppressAutoHyphens/>
      <w:spacing w:after="280" w:line="276" w:lineRule="auto"/>
      <w:textAlignment w:val="baseline"/>
    </w:pPr>
    <w:rPr>
      <w:rFonts w:ascii="Liberation Serif" w:hAnsi="Liberation Serif" w:cs="Mangal"/>
      <w:color w:val="00000A"/>
      <w:kern w:val="1"/>
      <w:sz w:val="24"/>
      <w:szCs w:val="24"/>
      <w:lang w:eastAsia="zh-CN" w:bidi="hi-IN"/>
    </w:rPr>
  </w:style>
  <w:style w:type="paragraph" w:styleId="Standarduser" w:customStyle="1">
    <w:name w:val="Standard (user)"/>
    <w:pPr>
      <w:suppressAutoHyphens/>
      <w:spacing w:line="360" w:lineRule="auto"/>
      <w:jc w:val="both"/>
      <w:textAlignment w:val="baseline"/>
    </w:pPr>
    <w:rPr>
      <w:color w:val="00000A"/>
      <w:kern w:val="1"/>
      <w:sz w:val="24"/>
      <w:szCs w:val="22"/>
      <w:lang w:eastAsia="zh-CN"/>
    </w:rPr>
  </w:style>
  <w:style w:type="paragraph" w:styleId="Rodap1" w:customStyle="1">
    <w:name w:val="Rodapé1"/>
    <w:basedOn w:val="Normal"/>
    <w:pPr>
      <w:widowControl/>
      <w:tabs>
        <w:tab w:val="center" w:pos="4320"/>
        <w:tab w:val="right" w:pos="8640"/>
      </w:tabs>
      <w:textAlignment w:val="auto"/>
    </w:pPr>
    <w:rPr>
      <w:color w:val="00000A"/>
    </w:rPr>
  </w:style>
  <w:style w:type="paragraph" w:styleId="NormalWeb">
    <w:name w:val="Normal (Web)"/>
    <w:basedOn w:val="Normal1"/>
    <w:pPr>
      <w:spacing w:before="100" w:after="100"/>
      <w:ind w:firstLine="709"/>
    </w:pPr>
    <w:rPr>
      <w:rFonts w:ascii="Arial Unicode MS" w:hAnsi="Arial Unicode MS" w:eastAsia="Arial Unicode MS" w:cs="Arial Unicode MS"/>
    </w:rPr>
  </w:style>
  <w:style w:type="paragraph" w:styleId="Corpodetexto21" w:customStyle="1">
    <w:name w:val="Corpo de texto 21"/>
    <w:basedOn w:val="Normal"/>
    <w:pPr>
      <w:widowControl/>
      <w:jc w:val="both"/>
      <w:textAlignment w:val="auto"/>
    </w:pPr>
    <w:rPr>
      <w:rFonts w:ascii="Verdana" w:hAnsi="Verdana" w:eastAsia="Times New Roman" w:cs="Verdana"/>
      <w:sz w:val="16"/>
      <w:szCs w:val="20"/>
      <w:lang w:bidi="ar-SA"/>
    </w:rPr>
  </w:style>
  <w:style w:type="paragraph" w:styleId="Textopadro1" w:customStyle="1">
    <w:name w:val="Texto padrão:1"/>
    <w:basedOn w:val="Normal"/>
    <w:pPr>
      <w:widowControl/>
      <w:suppressAutoHyphens w:val="0"/>
      <w:textAlignment w:val="auto"/>
    </w:pPr>
    <w:rPr>
      <w:rFonts w:ascii="Times New Roman" w:hAnsi="Times New Roman" w:eastAsia="Times New Roman" w:cs="Times New Roman"/>
      <w:color w:val="000000"/>
      <w:szCs w:val="20"/>
      <w:lang w:bidi="ar-SA"/>
    </w:rPr>
  </w:style>
  <w:style w:type="paragraph" w:styleId="ListaColorida-nfase11" w:customStyle="1">
    <w:name w:val="Lista Colorida - Ênfase 11"/>
    <w:basedOn w:val="Normal"/>
    <w:pPr>
      <w:widowControl/>
      <w:ind w:left="720" w:firstLine="709"/>
      <w:contextualSpacing/>
      <w:textAlignment w:val="auto"/>
    </w:pPr>
    <w:rPr>
      <w:rFonts w:ascii="Calibri" w:hAnsi="Calibri" w:cs="Calibri"/>
      <w:sz w:val="22"/>
      <w:szCs w:val="22"/>
      <w:lang w:bidi="ar-SA"/>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3E0F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balo">
    <w:name w:val="Balloon Text"/>
    <w:basedOn w:val="Normal"/>
    <w:link w:val="TextodebaloChar"/>
    <w:uiPriority w:val="99"/>
    <w:semiHidden/>
    <w:unhideWhenUsed/>
    <w:rsid w:val="0029491D"/>
    <w:rPr>
      <w:rFonts w:ascii="Segoe UI" w:hAnsi="Segoe UI"/>
      <w:sz w:val="18"/>
      <w:szCs w:val="16"/>
    </w:rPr>
  </w:style>
  <w:style w:type="character" w:styleId="TextodebaloChar" w:customStyle="1">
    <w:name w:val="Texto de balão Char"/>
    <w:link w:val="Textodebalo"/>
    <w:uiPriority w:val="99"/>
    <w:semiHidden/>
    <w:rsid w:val="0029491D"/>
    <w:rPr>
      <w:rFonts w:ascii="Segoe UI" w:hAnsi="Segoe UI" w:eastAsia="SimSun" w:cs="Mangal"/>
      <w:kern w:val="1"/>
      <w:sz w:val="18"/>
      <w:szCs w:val="16"/>
      <w:lang w:eastAsia="zh-CN" w:bidi="hi-IN"/>
    </w:rPr>
  </w:style>
  <w:style w:type="character" w:styleId="CabealhoChar" w:customStyle="1">
    <w:name w:val="Cabeçalho Char"/>
    <w:basedOn w:val="Fontepargpadro"/>
    <w:link w:val="Cabealho"/>
    <w:rsid w:val="00D258A1"/>
    <w:rPr>
      <w:rFonts w:ascii="Liberation Serif" w:hAnsi="Liberation Serif" w:eastAsia="SimSun" w:cs="Mangal"/>
      <w:kern w:val="1"/>
      <w:sz w:val="24"/>
      <w:szCs w:val="24"/>
      <w:lang w:eastAsia="zh-CN" w:bidi="hi-IN"/>
    </w:rPr>
  </w:style>
  <w:style w:type="paragraph" w:styleId="PargrafodaLista">
    <w:name w:val="List Paragraph"/>
    <w:basedOn w:val="Normal"/>
    <w:uiPriority w:val="34"/>
    <w:qFormat/>
    <w:rsid w:val="007B5EF8"/>
    <w:pPr>
      <w:ind w:left="720"/>
      <w:contextualSpacing/>
    </w:pPr>
    <w:rPr>
      <w:szCs w:val="21"/>
    </w:rPr>
  </w:style>
  <w:style w:type="character" w:styleId="Hyperlink">
    <w:name w:val="Hyperlink"/>
    <w:basedOn w:val="Fontepargpadro"/>
    <w:uiPriority w:val="99"/>
    <w:semiHidden/>
    <w:unhideWhenUsed/>
    <w:rsid w:val="004D2348"/>
    <w:rPr>
      <w:color w:val="0000FF"/>
      <w:u w:val="single"/>
    </w:rPr>
  </w:style>
  <w:style w:type="character" w:styleId="TextodoEspaoReservado">
    <w:name w:val="Placeholder Text"/>
    <w:basedOn w:val="Fontepargpadro"/>
    <w:uiPriority w:val="99"/>
    <w:semiHidden/>
    <w:rsid w:val="00D14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1587">
      <w:bodyDiv w:val="1"/>
      <w:marLeft w:val="0"/>
      <w:marRight w:val="0"/>
      <w:marTop w:val="0"/>
      <w:marBottom w:val="0"/>
      <w:divBdr>
        <w:top w:val="none" w:sz="0" w:space="0" w:color="auto"/>
        <w:left w:val="none" w:sz="0" w:space="0" w:color="auto"/>
        <w:bottom w:val="none" w:sz="0" w:space="0" w:color="auto"/>
        <w:right w:val="none" w:sz="0" w:space="0" w:color="auto"/>
      </w:divBdr>
    </w:div>
    <w:div w:id="21063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loja.serpro.gov.br/certificacao" TargetMode="External" Id="R709d9678b60e4a09" /></Relationships>
</file>

<file path=word/_rels/footer1.xml.rels><?xml version="1.0" encoding="UTF-8" standalone="yes"?>
<Relationships xmlns="http://schemas.openxmlformats.org/package/2006/relationships"><Relationship Id="rId1" Type="http://schemas.openxmlformats.org/officeDocument/2006/relationships/hyperlink" Target="mailto:coreme.hu-ufjf@ebserh.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8BA3366C38AE48A2ADCD8E538DA4AC" ma:contentTypeVersion="40" ma:contentTypeDescription="Crie um novo documento." ma:contentTypeScope="" ma:versionID="041f0558f457ce7607f42873800a1482">
  <xsd:schema xmlns:xsd="http://www.w3.org/2001/XMLSchema" xmlns:xs="http://www.w3.org/2001/XMLSchema" xmlns:p="http://schemas.microsoft.com/office/2006/metadata/properties" xmlns:ns1="http://schemas.microsoft.com/sharepoint/v3" xmlns:ns2="4e5ca84c-cbf7-4cda-a2de-5e21efb6d65e" xmlns:ns3="dcd3609f-3bf9-4e83-b59d-3e62ecd172bd" targetNamespace="http://schemas.microsoft.com/office/2006/metadata/properties" ma:root="true" ma:fieldsID="1c986035c581d430bcb57a7163c45a19" ns1:_="" ns2:_="" ns3:_="">
    <xsd:import namespace="http://schemas.microsoft.com/sharepoint/v3"/>
    <xsd:import namespace="4e5ca84c-cbf7-4cda-a2de-5e21efb6d65e"/>
    <xsd:import namespace="dcd3609f-3bf9-4e83-b59d-3e62ecd172b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Propriedades da Política de Conformidade Unificada" ma:hidden="true" ma:internalName="_ip_UnifiedCompliancePolicyProperties">
      <xsd:simpleType>
        <xsd:restriction base="dms:Note"/>
      </xsd:simpleType>
    </xsd:element>
    <xsd:element name="_ip_UnifiedCompliancePolicyUIAction" ma:index="45"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5ca84c-cbf7-4cda-a2de-5e21efb6d65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3609f-3bf9-4e83-b59d-3e62ecd172bd" elementFormDefault="qualified">
    <xsd:import namespace="http://schemas.microsoft.com/office/2006/documentManagement/types"/>
    <xsd:import namespace="http://schemas.microsoft.com/office/infopath/2007/PartnerControls"/>
    <xsd:element name="SharedWithUsers" ma:index="3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Detalhes de Compartilhado Com" ma:internalName="SharedWithDetails" ma:readOnly="true">
      <xsd:simpleType>
        <xsd:restriction base="dms:Note">
          <xsd:maxLength value="255"/>
        </xsd:restriction>
      </xsd:simpleType>
    </xsd:element>
    <xsd:element name="TaxCatchAll" ma:index="42" nillable="true" ma:displayName="Taxonomy Catch All Column" ma:hidden="true" ma:list="{07aba84a-4b3c-4d18-b9b6-116486ede0a7}" ma:internalName="TaxCatchAll" ma:showField="CatchAllData" ma:web="dcd3609f-3bf9-4e83-b59d-3e62ecd17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e5ca84c-cbf7-4cda-a2de-5e21efb6d65e" xsi:nil="true"/>
    <TeamsChannelId xmlns="4e5ca84c-cbf7-4cda-a2de-5e21efb6d65e" xsi:nil="true"/>
    <Leaders xmlns="4e5ca84c-cbf7-4cda-a2de-5e21efb6d65e">
      <UserInfo>
        <DisplayName/>
        <AccountId xsi:nil="true"/>
        <AccountType/>
      </UserInfo>
    </Leaders>
    <AppVersion xmlns="4e5ca84c-cbf7-4cda-a2de-5e21efb6d65e" xsi:nil="true"/>
    <NotebookType xmlns="4e5ca84c-cbf7-4cda-a2de-5e21efb6d65e" xsi:nil="true"/>
    <CultureName xmlns="4e5ca84c-cbf7-4cda-a2de-5e21efb6d65e" xsi:nil="true"/>
    <Member_Groups xmlns="4e5ca84c-cbf7-4cda-a2de-5e21efb6d65e">
      <UserInfo>
        <DisplayName/>
        <AccountId xsi:nil="true"/>
        <AccountType/>
      </UserInfo>
    </Member_Groups>
    <Invited_Members xmlns="4e5ca84c-cbf7-4cda-a2de-5e21efb6d65e" xsi:nil="true"/>
    <Is_Collaboration_Space_Locked xmlns="4e5ca84c-cbf7-4cda-a2de-5e21efb6d65e">false</Is_Collaboration_Space_Locked>
    <Has_Leaders_Only_SectionGroup xmlns="4e5ca84c-cbf7-4cda-a2de-5e21efb6d65e">false</Has_Leaders_Only_SectionGroup>
    <Distribution_Groups xmlns="4e5ca84c-cbf7-4cda-a2de-5e21efb6d65e" xsi:nil="true"/>
    <DefaultSectionNames xmlns="4e5ca84c-cbf7-4cda-a2de-5e21efb6d65e" xsi:nil="true"/>
    <LMS_Mappings xmlns="4e5ca84c-cbf7-4cda-a2de-5e21efb6d65e" xsi:nil="true"/>
    <Owner xmlns="4e5ca84c-cbf7-4cda-a2de-5e21efb6d65e">
      <UserInfo>
        <DisplayName/>
        <AccountId xsi:nil="true"/>
        <AccountType/>
      </UserInfo>
    </Owner>
    <Math_Settings xmlns="4e5ca84c-cbf7-4cda-a2de-5e21efb6d65e" xsi:nil="true"/>
    <Members xmlns="4e5ca84c-cbf7-4cda-a2de-5e21efb6d65e">
      <UserInfo>
        <DisplayName/>
        <AccountId xsi:nil="true"/>
        <AccountType/>
      </UserInfo>
    </Members>
    <IsNotebookLocked xmlns="4e5ca84c-cbf7-4cda-a2de-5e21efb6d65e">false</IsNotebookLocked>
    <FolderType xmlns="4e5ca84c-cbf7-4cda-a2de-5e21efb6d65e" xsi:nil="true"/>
    <Self_Registration_Enabled xmlns="4e5ca84c-cbf7-4cda-a2de-5e21efb6d65e">false</Self_Registration_Enabled>
    <Invited_Leaders xmlns="4e5ca84c-cbf7-4cda-a2de-5e21efb6d65e" xsi:nil="true"/>
    <TaxCatchAll xmlns="dcd3609f-3bf9-4e83-b59d-3e62ecd172bd" xsi:nil="true"/>
    <lcf76f155ced4ddcb4097134ff3c332f xmlns="4e5ca84c-cbf7-4cda-a2de-5e21efb6d65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B3FFDC-8BC5-40C8-B1A7-DF421A806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5ca84c-cbf7-4cda-a2de-5e21efb6d65e"/>
    <ds:schemaRef ds:uri="dcd3609f-3bf9-4e83-b59d-3e62ecd1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9CE9E-1D5D-4A00-B801-10F0736E6E6A}">
  <ds:schemaRefs>
    <ds:schemaRef ds:uri="http://schemas.microsoft.com/sharepoint/v3/contenttype/forms"/>
  </ds:schemaRefs>
</ds:datastoreItem>
</file>

<file path=customXml/itemProps3.xml><?xml version="1.0" encoding="utf-8"?>
<ds:datastoreItem xmlns:ds="http://schemas.openxmlformats.org/officeDocument/2006/customXml" ds:itemID="{0DBB57EA-DEC6-443D-A628-BD59547E67AE}">
  <ds:schemaRefs>
    <ds:schemaRef ds:uri="http://schemas.microsoft.com/office/2006/metadata/properties"/>
    <ds:schemaRef ds:uri="http://schemas.microsoft.com/office/infopath/2007/PartnerControls"/>
    <ds:schemaRef ds:uri="4e5ca84c-cbf7-4cda-a2de-5e21efb6d65e"/>
    <ds:schemaRef ds:uri="dcd3609f-3bf9-4e83-b59d-3e62ecd172bd"/>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hu2</dc:creator>
  <keywords/>
  <lastModifiedBy>Marcella Dos Reis Cantagalli Alvim</lastModifiedBy>
  <revision>7</revision>
  <lastPrinted>2022-01-12T17:48:00.0000000Z</lastPrinted>
  <dcterms:created xsi:type="dcterms:W3CDTF">2023-05-19T19:01:00.0000000Z</dcterms:created>
  <dcterms:modified xsi:type="dcterms:W3CDTF">2024-04-04T18:54:48.6969706Z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Members">
    <vt:lpwstr/>
  </property>
  <property fmtid="{D5CDD505-2E9C-101B-9397-08002B2CF9AE}" pid="4" name="Member_Groups">
    <vt:lpwstr/>
  </property>
  <property fmtid="{D5CDD505-2E9C-101B-9397-08002B2CF9AE}" pid="5" name="FolderType">
    <vt:lpwstr/>
  </property>
  <property fmtid="{D5CDD505-2E9C-101B-9397-08002B2CF9AE}" pid="6" name="CultureName">
    <vt:lpwstr/>
  </property>
  <property fmtid="{D5CDD505-2E9C-101B-9397-08002B2CF9AE}" pid="7" name="Distribution_Groups">
    <vt:lpwstr/>
  </property>
  <property fmtid="{D5CDD505-2E9C-101B-9397-08002B2CF9AE}" pid="8" name="TeamsChannelId">
    <vt:lpwstr/>
  </property>
  <property fmtid="{D5CDD505-2E9C-101B-9397-08002B2CF9AE}" pid="9" name="Invited_Leaders">
    <vt:lpwstr/>
  </property>
  <property fmtid="{D5CDD505-2E9C-101B-9397-08002B2CF9AE}" pid="10" name="DefaultSectionNames">
    <vt:lpwstr/>
  </property>
  <property fmtid="{D5CDD505-2E9C-101B-9397-08002B2CF9AE}" pid="11" name="Invited_Members">
    <vt:lpwstr/>
  </property>
  <property fmtid="{D5CDD505-2E9C-101B-9397-08002B2CF9AE}" pid="12" name="Is_Collaboration_Space_Locked">
    <vt:lpwstr/>
  </property>
  <property fmtid="{D5CDD505-2E9C-101B-9397-08002B2CF9AE}" pid="13" name="Math_Settings">
    <vt:lpwstr/>
  </property>
  <property fmtid="{D5CDD505-2E9C-101B-9397-08002B2CF9AE}" pid="14" name="Has_Leaders_Only_SectionGroup">
    <vt:lpwstr/>
  </property>
  <property fmtid="{D5CDD505-2E9C-101B-9397-08002B2CF9AE}" pid="15" name="Leaders">
    <vt:lpwstr/>
  </property>
  <property fmtid="{D5CDD505-2E9C-101B-9397-08002B2CF9AE}" pid="16" name="IsNotebookLocked">
    <vt:lpwstr/>
  </property>
  <property fmtid="{D5CDD505-2E9C-101B-9397-08002B2CF9AE}" pid="17" name="Templates">
    <vt:lpwstr/>
  </property>
  <property fmtid="{D5CDD505-2E9C-101B-9397-08002B2CF9AE}" pid="18" name="Self_Registration_Enabled">
    <vt:lpwstr/>
  </property>
  <property fmtid="{D5CDD505-2E9C-101B-9397-08002B2CF9AE}" pid="19" name="AppVersion">
    <vt:lpwstr/>
  </property>
  <property fmtid="{D5CDD505-2E9C-101B-9397-08002B2CF9AE}" pid="20" name="LMS_Mappings">
    <vt:lpwstr/>
  </property>
  <property fmtid="{D5CDD505-2E9C-101B-9397-08002B2CF9AE}" pid="21" name="NotebookType">
    <vt:lpwstr/>
  </property>
  <property fmtid="{D5CDD505-2E9C-101B-9397-08002B2CF9AE}" pid="22" name="ContentTypeId">
    <vt:lpwstr>0x0101001C8BA3366C38AE48A2ADCD8E538DA4AC</vt:lpwstr>
  </property>
  <property fmtid="{D5CDD505-2E9C-101B-9397-08002B2CF9AE}" pid="23" name="MediaServiceImageTags">
    <vt:lpwstr/>
  </property>
</Properties>
</file>