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2C4" w:rsidRDefault="00E002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PCD 125.611</w:t>
      </w:r>
    </w:p>
    <w:p w:rsidR="00E002C4" w:rsidRDefault="00E002C4">
      <w:pPr>
        <w:rPr>
          <w:sz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8912"/>
      </w:tblGrid>
      <w:tr w:rsidR="00E002C4">
        <w:tc>
          <w:tcPr>
            <w:tcW w:w="1494" w:type="dxa"/>
            <w:shd w:val="clear" w:color="auto" w:fill="auto"/>
          </w:tcPr>
          <w:p w:rsidR="00E002C4" w:rsidRDefault="00AB06D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638175" cy="333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148" r="-78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auto"/>
          </w:tcPr>
          <w:p w:rsidR="00E002C4" w:rsidRDefault="00E002C4">
            <w:r>
              <w:rPr>
                <w:b w:val="0"/>
                <w:sz w:val="16"/>
                <w:szCs w:val="16"/>
              </w:rPr>
              <w:t>UNIVERSIDADE FEDERAL DE JUIZ DE FORA</w:t>
            </w:r>
          </w:p>
          <w:p w:rsidR="00E002C4" w:rsidRDefault="00E002C4">
            <w:r>
              <w:rPr>
                <w:b w:val="0"/>
                <w:sz w:val="16"/>
                <w:szCs w:val="16"/>
              </w:rPr>
              <w:t>PRÓ-REITORIA DE GRADUAÇÃO</w:t>
            </w:r>
          </w:p>
          <w:p w:rsidR="00E002C4" w:rsidRDefault="00E002C4">
            <w:r>
              <w:rPr>
                <w:b w:val="0"/>
                <w:sz w:val="16"/>
                <w:szCs w:val="16"/>
              </w:rPr>
              <w:t>COORDENAÇÃO DOS PROGRAMAS DE GRADUAÇÃO</w:t>
            </w:r>
          </w:p>
        </w:tc>
      </w:tr>
    </w:tbl>
    <w:p w:rsidR="00E002C4" w:rsidRDefault="00E002C4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20"/>
      </w:tblGrid>
      <w:tr w:rsidR="00E002C4">
        <w:trPr>
          <w:jc w:val="center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sz w:val="16"/>
                <w:szCs w:val="16"/>
              </w:rPr>
              <w:t>CAMPOS RESERVADOS PARA PROGRAD</w:t>
            </w:r>
          </w:p>
          <w:p w:rsidR="00E002C4" w:rsidRDefault="00E002C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274"/>
              <w:gridCol w:w="1355"/>
              <w:gridCol w:w="5155"/>
              <w:gridCol w:w="1082"/>
              <w:gridCol w:w="968"/>
            </w:tblGrid>
            <w:tr w:rsidR="00E002C4">
              <w:trPr>
                <w:trHeight w:val="3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002C4" w:rsidRDefault="00E002C4">
                  <w:pPr>
                    <w:jc w:val="center"/>
                  </w:pPr>
                  <w:r>
                    <w:rPr>
                      <w:sz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002C4" w:rsidRDefault="00E002C4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E002C4" w:rsidRDefault="00E002C4">
                  <w:pPr>
                    <w:jc w:val="center"/>
                  </w:pPr>
                  <w:r>
                    <w:rPr>
                      <w:sz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002C4" w:rsidRDefault="00E002C4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E002C4" w:rsidRDefault="00E002C4">
                  <w:pPr>
                    <w:jc w:val="center"/>
                  </w:pPr>
                  <w:r>
                    <w:rPr>
                      <w:sz w:val="20"/>
                    </w:rPr>
                    <w:t>ANO LETIVO: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02C4" w:rsidRDefault="00E002C4">
                  <w:pPr>
                    <w:jc w:val="center"/>
                  </w:pPr>
                  <w:r>
                    <w:rPr>
                      <w:sz w:val="20"/>
                    </w:rPr>
                    <w:t>_______</w:t>
                  </w:r>
                </w:p>
              </w:tc>
            </w:tr>
          </w:tbl>
          <w:p w:rsidR="00E002C4" w:rsidRDefault="00E002C4">
            <w:pPr>
              <w:rPr>
                <w:sz w:val="4"/>
                <w:szCs w:val="4"/>
              </w:rPr>
            </w:pPr>
          </w:p>
          <w:p w:rsidR="00E002C4" w:rsidRDefault="00E002C4">
            <w:pPr>
              <w:rPr>
                <w:b w:val="0"/>
                <w:sz w:val="20"/>
                <w:szCs w:val="4"/>
              </w:rPr>
            </w:pPr>
          </w:p>
        </w:tc>
      </w:tr>
    </w:tbl>
    <w:p w:rsidR="00E002C4" w:rsidRDefault="00E002C4">
      <w:pPr>
        <w:jc w:val="center"/>
        <w:rPr>
          <w:sz w:val="8"/>
          <w:szCs w:val="8"/>
        </w:rPr>
      </w:pPr>
    </w:p>
    <w:p w:rsidR="00E002C4" w:rsidRDefault="00E002C4">
      <w:pPr>
        <w:ind w:left="-142" w:right="-125"/>
        <w:jc w:val="center"/>
      </w:pPr>
      <w:r>
        <w:t xml:space="preserve">ATA DE PROCESSO DE SELEÇÃO DE ALUNOS PARA O PROGRAMA DE MONITORIA </w:t>
      </w:r>
      <w:r w:rsidR="000D6C7E">
        <w:t xml:space="preserve">JR </w:t>
      </w:r>
      <w:bookmarkStart w:id="0" w:name="_GoBack"/>
      <w:bookmarkEnd w:id="0"/>
      <w:r>
        <w:t xml:space="preserve">- </w:t>
      </w:r>
      <w:r>
        <w:rPr>
          <w:bCs/>
        </w:rPr>
        <w:t>ENSINO REMOTO</w:t>
      </w:r>
      <w:r>
        <w:t xml:space="preserve">/ </w:t>
      </w:r>
      <w:r>
        <w:rPr>
          <w:szCs w:val="24"/>
        </w:rPr>
        <w:t>ANO LETIVO</w:t>
      </w:r>
      <w:r>
        <w:rPr>
          <w:b w:val="0"/>
          <w:szCs w:val="24"/>
        </w:rPr>
        <w:t>:____________</w:t>
      </w:r>
    </w:p>
    <w:p w:rsidR="00E002C4" w:rsidRDefault="00E002C4">
      <w:pPr>
        <w:jc w:val="center"/>
        <w:rPr>
          <w:sz w:val="8"/>
          <w:szCs w:val="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09"/>
        <w:gridCol w:w="7929"/>
      </w:tblGrid>
      <w:tr w:rsidR="00E002C4">
        <w:trPr>
          <w:trHeight w:val="482"/>
        </w:trPr>
        <w:tc>
          <w:tcPr>
            <w:tcW w:w="2457" w:type="dxa"/>
            <w:shd w:val="clear" w:color="auto" w:fill="auto"/>
            <w:vAlign w:val="center"/>
          </w:tcPr>
          <w:p w:rsidR="00E002C4" w:rsidRDefault="00E002C4">
            <w:r>
              <w:t>DISCIPLINAS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b w:val="0"/>
              </w:rPr>
              <w:t>:</w:t>
            </w:r>
          </w:p>
        </w:tc>
        <w:bookmarkStart w:id="1" w:name="Texto1"/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C4" w:rsidRDefault="00E002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hAnsi="Arial" w:cs="Arial"/>
                <w:b w:val="0"/>
                <w:lang w:val="pt-BR" w:eastAsia="pt-BR"/>
              </w:rPr>
            </w:r>
            <w:r>
              <w:fldChar w:fldCharType="separate"/>
            </w:r>
            <w:r>
              <w:rPr>
                <w:rFonts w:ascii="Arial" w:hAnsi="Arial" w:cs="Arial"/>
                <w:b w:val="0"/>
                <w:lang w:val="pt-BR" w:eastAsia="pt-BR"/>
              </w:rPr>
              <w:t>     </w:t>
            </w:r>
            <w:r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1"/>
          </w:p>
        </w:tc>
      </w:tr>
    </w:tbl>
    <w:p w:rsidR="00E002C4" w:rsidRDefault="00E002C4">
      <w:pPr>
        <w:widowControl w:val="0"/>
        <w:autoSpaceDE w:val="0"/>
      </w:pPr>
      <w:r>
        <w:rPr>
          <w:bCs/>
          <w:color w:val="FF0000"/>
          <w:sz w:val="16"/>
          <w:szCs w:val="16"/>
        </w:rPr>
        <w:t>1 – Informar todas as disciplinas da monitoria, com seus respectivos códigos. Exemplo: “ABC123 – Disciplina 1, ABC456 – Disciplina 2</w:t>
      </w:r>
      <w:r>
        <w:t>”.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09"/>
        <w:gridCol w:w="7929"/>
      </w:tblGrid>
      <w:tr w:rsidR="00E002C4">
        <w:trPr>
          <w:trHeight w:val="482"/>
        </w:trPr>
        <w:tc>
          <w:tcPr>
            <w:tcW w:w="2457" w:type="dxa"/>
            <w:shd w:val="clear" w:color="auto" w:fill="auto"/>
            <w:vAlign w:val="center"/>
          </w:tcPr>
          <w:p w:rsidR="00E002C4" w:rsidRDefault="00E002C4">
            <w:r>
              <w:t>DEPARTAMENTO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</w:tc>
        <w:bookmarkStart w:id="2" w:name="Unnamed"/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C4" w:rsidRDefault="00E002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hAnsi="Arial" w:cs="Arial"/>
                <w:b w:val="0"/>
                <w:lang w:val="pt-BR" w:eastAsia="pt-BR"/>
              </w:rPr>
            </w:r>
            <w:r>
              <w:fldChar w:fldCharType="separate"/>
            </w:r>
            <w:r>
              <w:rPr>
                <w:rFonts w:ascii="Arial" w:hAnsi="Arial" w:cs="Arial"/>
                <w:b w:val="0"/>
                <w:lang w:val="pt-BR" w:eastAsia="pt-BR"/>
              </w:rPr>
              <w:t>     </w:t>
            </w:r>
            <w:r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2"/>
          </w:p>
        </w:tc>
      </w:tr>
    </w:tbl>
    <w:p w:rsidR="00E002C4" w:rsidRDefault="00E002C4">
      <w:r>
        <w:rPr>
          <w:color w:val="FF0000"/>
          <w:sz w:val="16"/>
          <w:szCs w:val="16"/>
        </w:rPr>
        <w:t>2 - Ao qual se vincula(m) a(s) disciplina(s), por extenso.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76"/>
        <w:gridCol w:w="7362"/>
      </w:tblGrid>
      <w:tr w:rsidR="00E002C4">
        <w:trPr>
          <w:trHeight w:val="482"/>
        </w:trPr>
        <w:tc>
          <w:tcPr>
            <w:tcW w:w="3012" w:type="dxa"/>
            <w:shd w:val="clear" w:color="auto" w:fill="auto"/>
            <w:vAlign w:val="center"/>
          </w:tcPr>
          <w:p w:rsidR="00E002C4" w:rsidRDefault="00E002C4">
            <w:r>
              <w:t>UNIDADE ACADÊMICA</w:t>
            </w:r>
            <w:r>
              <w:rPr>
                <w:color w:val="FF0000"/>
                <w:vertAlign w:val="superscript"/>
              </w:rPr>
              <w:t>3</w:t>
            </w:r>
            <w:r>
              <w:rPr>
                <w:b w:val="0"/>
              </w:rPr>
              <w:t>:</w:t>
            </w:r>
          </w:p>
        </w:tc>
        <w:bookmarkStart w:id="3" w:name="Unnamed1"/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C4" w:rsidRDefault="00E002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hAnsi="Arial" w:cs="Arial"/>
                <w:b w:val="0"/>
                <w:lang w:val="pt-BR" w:eastAsia="pt-BR"/>
              </w:rPr>
            </w:r>
            <w:r>
              <w:fldChar w:fldCharType="separate"/>
            </w:r>
            <w:r>
              <w:rPr>
                <w:rFonts w:ascii="Arial" w:hAnsi="Arial" w:cs="Arial"/>
                <w:b w:val="0"/>
                <w:lang w:val="pt-BR" w:eastAsia="pt-BR"/>
              </w:rPr>
              <w:t>     </w:t>
            </w:r>
            <w:r>
              <w:rPr>
                <w:rFonts w:ascii="Arial" w:hAnsi="Arial" w:cs="Arial"/>
                <w:b w:val="0"/>
                <w:lang w:val="pt-BR" w:eastAsia="pt-BR"/>
              </w:rPr>
              <w:fldChar w:fldCharType="end"/>
            </w:r>
            <w:bookmarkEnd w:id="3"/>
          </w:p>
        </w:tc>
      </w:tr>
    </w:tbl>
    <w:p w:rsidR="00E002C4" w:rsidRDefault="00E002C4">
      <w:r>
        <w:rPr>
          <w:color w:val="FF0000"/>
          <w:sz w:val="16"/>
          <w:szCs w:val="16"/>
        </w:rPr>
        <w:t>3 – Por extenso.</w:t>
      </w:r>
    </w:p>
    <w:p w:rsidR="00E002C4" w:rsidRDefault="00E002C4">
      <w:pPr>
        <w:pStyle w:val="Corpodetexto"/>
        <w:ind w:firstLine="708"/>
      </w:pPr>
      <w:r>
        <w:t xml:space="preserve">Aos </w:t>
      </w:r>
      <w:bookmarkStart w:id="4" w:name="Unnamed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     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4"/>
      <w:r>
        <w:t xml:space="preserve"> dias do mês de </w:t>
      </w:r>
      <w:bookmarkStart w:id="5" w:name="Unnamed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                 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5"/>
      <w:r>
        <w:t xml:space="preserve"> do ano de </w:t>
      </w:r>
      <w:bookmarkStart w:id="6" w:name="Unnamed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     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6"/>
      <w:r>
        <w:t>, de acordo com o Edital devidamente publicado e, de acordo com as Resoluç</w:t>
      </w:r>
      <w:r>
        <w:rPr>
          <w:lang w:val="pt-BR"/>
        </w:rPr>
        <w:t>ão</w:t>
      </w:r>
      <w:r>
        <w:t xml:space="preserve"> nº 123/2016 do Conselho Setorial de Graduação (CONGRAD), deu-se início às provas para o exame de seleção de monitor(es) para a(s) disciplina(s) acima relacionada(s), para preenchimento de </w:t>
      </w:r>
      <w:bookmarkStart w:id="7" w:name="Texto7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     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7"/>
      <w:r>
        <w:t xml:space="preserve"> vaga(s) de monitores bolsistas e de </w:t>
      </w:r>
      <w:bookmarkStart w:id="8" w:name="Unnamed5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     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8"/>
      <w:r>
        <w:t xml:space="preserve"> vaga(s) de monitores voluntários. Primeiramente, foi constatada a presença de </w:t>
      </w:r>
      <w:bookmarkStart w:id="9" w:name="Unnamed6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u w:val="single"/>
          <w:lang w:val="pt-BR" w:eastAsia="pt-BR"/>
        </w:rPr>
        <w:t>     </w:t>
      </w:r>
      <w:r>
        <w:rPr>
          <w:rFonts w:ascii="Arial" w:hAnsi="Arial" w:cs="Arial"/>
          <w:u w:val="single"/>
          <w:lang w:val="pt-BR" w:eastAsia="pt-BR"/>
        </w:rPr>
        <w:fldChar w:fldCharType="end"/>
      </w:r>
      <w:bookmarkEnd w:id="9"/>
      <w:r>
        <w:t xml:space="preserve"> candidato(s) inscrito(s), conforme a lista de presença </w:t>
      </w:r>
      <w:r w:rsidR="005A302C">
        <w:rPr>
          <w:lang w:val="pt-BR"/>
        </w:rPr>
        <w:t xml:space="preserve">digitada </w:t>
      </w:r>
      <w:r>
        <w:t>abaixo:</w:t>
      </w:r>
    </w:p>
    <w:p w:rsidR="00E002C4" w:rsidRDefault="00E002C4">
      <w:pPr>
        <w:pStyle w:val="Corpodetexto"/>
        <w:rPr>
          <w:sz w:val="12"/>
          <w:szCs w:val="1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4586"/>
        <w:gridCol w:w="622"/>
        <w:gridCol w:w="4698"/>
      </w:tblGrid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1.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26.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6.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31.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7.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32.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8.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33.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9.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34.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10.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35.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11.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36.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39.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16.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41.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17.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42.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18.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43.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19.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44.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20.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45.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21.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46.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49.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  <w:tr w:rsidR="00E002C4">
        <w:tc>
          <w:tcPr>
            <w:tcW w:w="521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25.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  <w:tc>
          <w:tcPr>
            <w:tcW w:w="609" w:type="dxa"/>
            <w:shd w:val="clear" w:color="auto" w:fill="auto"/>
          </w:tcPr>
          <w:p w:rsidR="00E002C4" w:rsidRDefault="00E002C4">
            <w:pPr>
              <w:pStyle w:val="Corpodetexto"/>
              <w:jc w:val="right"/>
            </w:pPr>
            <w:r>
              <w:rPr>
                <w:lang w:val="pt-BR"/>
              </w:rPr>
              <w:t>50.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02C4" w:rsidRDefault="00E002C4">
            <w:pPr>
              <w:pStyle w:val="Corpodetexto"/>
              <w:snapToGrid w:val="0"/>
              <w:rPr>
                <w:lang w:val="pt-BR"/>
              </w:rPr>
            </w:pPr>
          </w:p>
        </w:tc>
      </w:tr>
    </w:tbl>
    <w:p w:rsidR="00E002C4" w:rsidRDefault="00E002C4">
      <w:pPr>
        <w:ind w:firstLine="708"/>
        <w:jc w:val="both"/>
        <w:rPr>
          <w:b w:val="0"/>
          <w:sz w:val="8"/>
          <w:szCs w:val="8"/>
        </w:rPr>
      </w:pPr>
    </w:p>
    <w:p w:rsidR="00E002C4" w:rsidRDefault="00E002C4">
      <w:pPr>
        <w:ind w:firstLine="708"/>
        <w:jc w:val="both"/>
      </w:pPr>
      <w:r>
        <w:rPr>
          <w:b w:val="0"/>
          <w:sz w:val="22"/>
        </w:rPr>
        <w:t xml:space="preserve">Não compareceram  </w:t>
      </w:r>
      <w:bookmarkStart w:id="10" w:name="Texto8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sz w:val="22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sz w:val="22"/>
          <w:u w:val="single"/>
          <w:lang w:val="pt-BR" w:eastAsia="pt-BR"/>
        </w:rPr>
        <w:t>     </w:t>
      </w:r>
      <w:r>
        <w:rPr>
          <w:rFonts w:ascii="Arial" w:hAnsi="Arial" w:cs="Arial"/>
          <w:b w:val="0"/>
          <w:sz w:val="22"/>
          <w:u w:val="single"/>
          <w:lang w:val="pt-BR" w:eastAsia="pt-BR"/>
        </w:rPr>
        <w:fldChar w:fldCharType="end"/>
      </w:r>
      <w:bookmarkEnd w:id="10"/>
      <w:r>
        <w:rPr>
          <w:b w:val="0"/>
          <w:sz w:val="22"/>
        </w:rPr>
        <w:t xml:space="preserve"> candidato(s) inscrito(s). Após o término das provas, a Banca Examinadora divulgou o seguinte resultado final:</w:t>
      </w:r>
    </w:p>
    <w:p w:rsidR="00E002C4" w:rsidRDefault="00E002C4">
      <w:pPr>
        <w:ind w:firstLine="708"/>
        <w:jc w:val="both"/>
        <w:rPr>
          <w:b w:val="0"/>
          <w:sz w:val="8"/>
          <w:szCs w:val="8"/>
        </w:rPr>
      </w:pPr>
    </w:p>
    <w:tbl>
      <w:tblPr>
        <w:tblW w:w="5000" w:type="pct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5094"/>
        <w:gridCol w:w="2062"/>
        <w:gridCol w:w="1742"/>
      </w:tblGrid>
      <w:tr w:rsidR="00E002C4">
        <w:trPr>
          <w:tblHeader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jc w:val="center"/>
            </w:pPr>
            <w:r>
              <w:lastRenderedPageBreak/>
              <w:t>Classificação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jc w:val="center"/>
            </w:pPr>
            <w:r>
              <w:t>Aluno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jc w:val="center"/>
            </w:pPr>
            <w:r>
              <w:t>Pontuação</w:t>
            </w: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  <w:tr w:rsidR="00E002C4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C4" w:rsidRDefault="00E002C4">
            <w:pPr>
              <w:snapToGrid w:val="0"/>
              <w:jc w:val="both"/>
              <w:rPr>
                <w:b w:val="0"/>
              </w:rPr>
            </w:pPr>
          </w:p>
        </w:tc>
      </w:tr>
    </w:tbl>
    <w:p w:rsidR="00E002C4" w:rsidRDefault="00E002C4">
      <w:pPr>
        <w:ind w:firstLine="708"/>
        <w:jc w:val="both"/>
        <w:rPr>
          <w:b w:val="0"/>
          <w:sz w:val="8"/>
          <w:szCs w:val="8"/>
        </w:rPr>
      </w:pPr>
    </w:p>
    <w:p w:rsidR="00E002C4" w:rsidRDefault="00E002C4">
      <w:pPr>
        <w:ind w:firstLine="708"/>
        <w:jc w:val="both"/>
      </w:pPr>
      <w:r>
        <w:rPr>
          <w:b w:val="0"/>
          <w:szCs w:val="24"/>
        </w:rPr>
        <w:t xml:space="preserve">O(s) </w:t>
      </w:r>
      <w:bookmarkStart w:id="11" w:name="Texto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sz w:val="20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sz w:val="20"/>
          <w:u w:val="single"/>
          <w:lang w:val="pt-BR" w:eastAsia="pt-BR"/>
        </w:rPr>
        <w:t>     </w:t>
      </w:r>
      <w:r>
        <w:rPr>
          <w:rFonts w:ascii="Arial" w:hAnsi="Arial" w:cs="Arial"/>
          <w:b w:val="0"/>
          <w:sz w:val="20"/>
          <w:u w:val="single"/>
          <w:lang w:val="pt-BR" w:eastAsia="pt-BR"/>
        </w:rPr>
        <w:fldChar w:fldCharType="end"/>
      </w:r>
      <w:bookmarkEnd w:id="11"/>
      <w:r>
        <w:rPr>
          <w:b w:val="0"/>
          <w:sz w:val="20"/>
        </w:rPr>
        <w:t xml:space="preserve"> </w:t>
      </w:r>
      <w:r>
        <w:rPr>
          <w:b w:val="0"/>
          <w:szCs w:val="24"/>
        </w:rPr>
        <w:t xml:space="preserve">primeiro(s) candidato(s) classificado(s) acima referido(s) fica(m) convocado(s) a assumir(em) a(s) vaga(s) existente(s) a partir de </w:t>
      </w:r>
      <w:bookmarkStart w:id="12" w:name="Texto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szCs w:val="24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szCs w:val="24"/>
          <w:u w:val="single"/>
          <w:lang w:val="pt-BR" w:eastAsia="pt-BR"/>
        </w:rPr>
        <w:t xml:space="preserve">                              </w:t>
      </w:r>
      <w:r>
        <w:rPr>
          <w:rFonts w:ascii="Arial" w:hAnsi="Arial" w:cs="Arial"/>
          <w:b w:val="0"/>
          <w:szCs w:val="24"/>
          <w:u w:val="single"/>
          <w:lang w:val="pt-BR" w:eastAsia="pt-BR"/>
        </w:rPr>
        <w:fldChar w:fldCharType="end"/>
      </w:r>
      <w:bookmarkEnd w:id="12"/>
      <w:r>
        <w:rPr>
          <w:b w:val="0"/>
          <w:szCs w:val="24"/>
        </w:rPr>
        <w:t xml:space="preserve">, e segue(m), em anexo, o(s) seu(s) respectivo(s) Termo(s) de Compromisso(s) devidamente preenchido(s). Os demais candidatos não classificados </w:t>
      </w:r>
      <w:r w:rsidR="008873C8">
        <w:rPr>
          <w:b w:val="0"/>
          <w:szCs w:val="24"/>
        </w:rPr>
        <w:t xml:space="preserve">n alista acima </w:t>
      </w:r>
      <w:r>
        <w:rPr>
          <w:b w:val="0"/>
          <w:szCs w:val="24"/>
        </w:rPr>
        <w:t>foram reprovados.</w:t>
      </w:r>
    </w:p>
    <w:p w:rsidR="00E002C4" w:rsidRDefault="00E002C4">
      <w:pPr>
        <w:ind w:firstLine="708"/>
        <w:jc w:val="both"/>
      </w:pPr>
      <w:r>
        <w:rPr>
          <w:b w:val="0"/>
          <w:szCs w:val="24"/>
        </w:rPr>
        <w:t>Nada mais havendo a tratar, foi lavrada a presente ata, que segue assinada pelos membros da Banca Examinadora.</w:t>
      </w:r>
    </w:p>
    <w:p w:rsidR="00E002C4" w:rsidRDefault="00E002C4">
      <w:pPr>
        <w:ind w:firstLine="708"/>
        <w:jc w:val="right"/>
      </w:pPr>
      <w:r>
        <w:rPr>
          <w:b w:val="0"/>
        </w:rPr>
        <w:t xml:space="preserve">____________________, </w:t>
      </w:r>
      <w:bookmarkStart w:id="13" w:name="Texto11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u w:val="single"/>
          <w:lang w:val="pt-BR" w:eastAsia="pt-BR"/>
        </w:rPr>
        <w:t>     </w:t>
      </w:r>
      <w:r>
        <w:rPr>
          <w:rFonts w:ascii="Arial" w:hAnsi="Arial" w:cs="Arial"/>
          <w:b w:val="0"/>
          <w:u w:val="single"/>
          <w:lang w:val="pt-BR" w:eastAsia="pt-BR"/>
        </w:rPr>
        <w:fldChar w:fldCharType="end"/>
      </w:r>
      <w:bookmarkEnd w:id="13"/>
      <w:r>
        <w:rPr>
          <w:b w:val="0"/>
        </w:rPr>
        <w:t xml:space="preserve"> de </w:t>
      </w:r>
      <w:bookmarkStart w:id="14" w:name="Texto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u w:val="single"/>
          <w:lang w:val="pt-BR" w:eastAsia="pt-BR"/>
        </w:rPr>
        <w:t>                      </w:t>
      </w:r>
      <w:r>
        <w:rPr>
          <w:rFonts w:ascii="Arial" w:hAnsi="Arial" w:cs="Arial"/>
          <w:b w:val="0"/>
          <w:u w:val="single"/>
          <w:lang w:val="pt-BR" w:eastAsia="pt-BR"/>
        </w:rPr>
        <w:fldChar w:fldCharType="end"/>
      </w:r>
      <w:bookmarkEnd w:id="14"/>
      <w:r>
        <w:rPr>
          <w:b w:val="0"/>
        </w:rPr>
        <w:t xml:space="preserve"> de </w:t>
      </w:r>
      <w:bookmarkStart w:id="15" w:name="Texto13"/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rPr>
          <w:rFonts w:ascii="Arial" w:hAnsi="Arial" w:cs="Arial"/>
          <w:b w:val="0"/>
          <w:u w:val="single"/>
          <w:lang w:val="pt-BR" w:eastAsia="pt-BR"/>
        </w:rPr>
      </w:r>
      <w:r>
        <w:fldChar w:fldCharType="separate"/>
      </w:r>
      <w:r>
        <w:rPr>
          <w:rFonts w:ascii="Arial" w:hAnsi="Arial" w:cs="Arial"/>
          <w:b w:val="0"/>
          <w:u w:val="single"/>
          <w:lang w:val="pt-BR" w:eastAsia="pt-BR"/>
        </w:rPr>
        <w:t>     </w:t>
      </w:r>
      <w:r>
        <w:rPr>
          <w:rFonts w:ascii="Arial" w:hAnsi="Arial" w:cs="Arial"/>
          <w:b w:val="0"/>
          <w:u w:val="single"/>
          <w:lang w:val="pt-BR" w:eastAsia="pt-BR"/>
        </w:rPr>
        <w:fldChar w:fldCharType="end"/>
      </w:r>
      <w:bookmarkEnd w:id="15"/>
      <w:r>
        <w:rPr>
          <w:b w:val="0"/>
        </w:rPr>
        <w:t>.</w:t>
      </w:r>
    </w:p>
    <w:p w:rsidR="00E002C4" w:rsidRDefault="00E002C4">
      <w:pPr>
        <w:jc w:val="both"/>
      </w:pPr>
      <w:r>
        <w:t>Banca Examinadora: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16"/>
        <w:gridCol w:w="5222"/>
      </w:tblGrid>
      <w:tr w:rsidR="00E002C4">
        <w:trPr>
          <w:cantSplit/>
        </w:trPr>
        <w:tc>
          <w:tcPr>
            <w:tcW w:w="5108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Assinatura</w:t>
            </w:r>
          </w:p>
        </w:tc>
      </w:tr>
      <w:tr w:rsidR="00E002C4">
        <w:trPr>
          <w:cantSplit/>
        </w:trPr>
        <w:tc>
          <w:tcPr>
            <w:tcW w:w="5108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Assinatura</w:t>
            </w:r>
          </w:p>
        </w:tc>
      </w:tr>
      <w:tr w:rsidR="00E002C4">
        <w:trPr>
          <w:cantSplit/>
        </w:trPr>
        <w:tc>
          <w:tcPr>
            <w:tcW w:w="5108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shd w:val="clear" w:color="auto" w:fill="auto"/>
          </w:tcPr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E002C4" w:rsidRDefault="00E002C4">
            <w:pPr>
              <w:jc w:val="center"/>
            </w:pPr>
            <w:r>
              <w:rPr>
                <w:b w:val="0"/>
                <w:szCs w:val="24"/>
              </w:rPr>
              <w:t>Assinatura</w:t>
            </w:r>
          </w:p>
        </w:tc>
      </w:tr>
    </w:tbl>
    <w:p w:rsidR="00E002C4" w:rsidRDefault="00E002C4">
      <w:pPr>
        <w:jc w:val="both"/>
        <w:rPr>
          <w:b w:val="0"/>
          <w:sz w:val="8"/>
          <w:szCs w:val="8"/>
        </w:rPr>
      </w:pP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0438"/>
      </w:tblGrid>
      <w:tr w:rsidR="00E002C4" w:rsidTr="008873C8">
        <w:trPr>
          <w:trHeight w:val="2316"/>
        </w:trPr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C4" w:rsidRDefault="00E002C4">
            <w:pPr>
              <w:jc w:val="both"/>
            </w:pPr>
            <w:r>
              <w:rPr>
                <w:sz w:val="18"/>
                <w:szCs w:val="18"/>
                <w:u w:val="single"/>
              </w:rPr>
              <w:t>Orientações:</w:t>
            </w:r>
          </w:p>
          <w:p w:rsidR="00E002C4" w:rsidRDefault="00E002C4" w:rsidP="008873C8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candidatos.</w:t>
            </w:r>
          </w:p>
          <w:p w:rsidR="008873C8" w:rsidRPr="008873C8" w:rsidRDefault="00E002C4" w:rsidP="008873C8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 w:rsidRPr="008873C8">
              <w:rPr>
                <w:sz w:val="18"/>
                <w:szCs w:val="18"/>
              </w:rPr>
              <w:t xml:space="preserve">Esta ata deve estar de acordo com o modelo mais recente disponibilizado em </w:t>
            </w:r>
            <w:hyperlink r:id="rId9" w:history="1">
              <w:r w:rsidR="008873C8" w:rsidRPr="00E002C4">
                <w:rPr>
                  <w:rStyle w:val="Hyperlink"/>
                  <w:sz w:val="18"/>
                  <w:szCs w:val="18"/>
                </w:rPr>
                <w:t>https://www2.ufjf.br/coordprograd/monitoria-ensino-remoto/</w:t>
              </w:r>
            </w:hyperlink>
            <w:r w:rsidR="008873C8">
              <w:rPr>
                <w:sz w:val="18"/>
                <w:szCs w:val="18"/>
              </w:rPr>
              <w:t xml:space="preserve"> </w:t>
            </w:r>
          </w:p>
          <w:p w:rsidR="00E002C4" w:rsidRDefault="00E002C4" w:rsidP="00E002C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 w:rsidRPr="008873C8">
              <w:rPr>
                <w:sz w:val="18"/>
                <w:szCs w:val="18"/>
              </w:rPr>
              <w:t xml:space="preserve">A abertura de edital e a seleção de alunos </w:t>
            </w:r>
            <w:r w:rsidRPr="008873C8">
              <w:rPr>
                <w:sz w:val="18"/>
                <w:szCs w:val="18"/>
                <w:u w:val="single"/>
              </w:rPr>
              <w:t>não podem ocorrer durante recessos</w:t>
            </w:r>
            <w:r w:rsidRPr="008873C8">
              <w:rPr>
                <w:sz w:val="18"/>
                <w:szCs w:val="18"/>
              </w:rPr>
              <w:t xml:space="preserve"> de acordo com o Calendário Acadêmico.</w:t>
            </w:r>
          </w:p>
          <w:p w:rsidR="00E002C4" w:rsidRPr="008873C8" w:rsidRDefault="00E002C4" w:rsidP="008873C8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>
              <w:rPr>
                <w:sz w:val="18"/>
                <w:szCs w:val="18"/>
              </w:rPr>
              <w:t xml:space="preserve">Os documentos da seleção deverão ser </w:t>
            </w:r>
            <w:r w:rsidR="008873C8">
              <w:rPr>
                <w:sz w:val="18"/>
                <w:szCs w:val="18"/>
              </w:rPr>
              <w:t xml:space="preserve">digitalizados e encaminhados juntamente com os demais documentos relativos ao </w:t>
            </w:r>
            <w:r>
              <w:rPr>
                <w:sz w:val="18"/>
                <w:szCs w:val="18"/>
              </w:rPr>
              <w:t xml:space="preserve">Projeto de Monitoria Graduação </w:t>
            </w:r>
            <w:r w:rsidR="008873C8">
              <w:rPr>
                <w:sz w:val="18"/>
                <w:szCs w:val="18"/>
              </w:rPr>
              <w:t>para a Coordenação dos Programas de Graduação/</w:t>
            </w:r>
            <w:r>
              <w:rPr>
                <w:sz w:val="18"/>
                <w:szCs w:val="18"/>
              </w:rPr>
              <w:t xml:space="preserve"> PROGRAD.</w:t>
            </w:r>
          </w:p>
          <w:p w:rsidR="008873C8" w:rsidRDefault="008873C8" w:rsidP="008873C8">
            <w:pPr>
              <w:tabs>
                <w:tab w:val="left" w:pos="284"/>
              </w:tabs>
              <w:ind w:left="720"/>
              <w:jc w:val="both"/>
            </w:pPr>
          </w:p>
          <w:p w:rsidR="00E002C4" w:rsidRDefault="00E002C4" w:rsidP="008873C8">
            <w:pPr>
              <w:jc w:val="both"/>
            </w:pPr>
            <w:r>
              <w:rPr>
                <w:sz w:val="18"/>
                <w:szCs w:val="18"/>
              </w:rPr>
              <w:t>Outras inf</w:t>
            </w:r>
            <w:r w:rsidR="008873C8">
              <w:rPr>
                <w:sz w:val="18"/>
                <w:szCs w:val="18"/>
              </w:rPr>
              <w:t xml:space="preserve">ormações: </w:t>
            </w:r>
            <w:hyperlink r:id="rId10" w:history="1">
              <w:r w:rsidR="008873C8" w:rsidRPr="00E002C4">
                <w:rPr>
                  <w:rStyle w:val="Hyperlink"/>
                  <w:sz w:val="18"/>
                  <w:szCs w:val="18"/>
                </w:rPr>
                <w:t>coord.prograd@ufjf.edu.br</w:t>
              </w:r>
            </w:hyperlink>
            <w:r w:rsidR="008873C8">
              <w:rPr>
                <w:sz w:val="18"/>
                <w:szCs w:val="18"/>
              </w:rPr>
              <w:t xml:space="preserve"> </w:t>
            </w:r>
          </w:p>
        </w:tc>
      </w:tr>
    </w:tbl>
    <w:p w:rsidR="00E002C4" w:rsidRDefault="00E002C4">
      <w:pPr>
        <w:rPr>
          <w:sz w:val="8"/>
          <w:szCs w:val="8"/>
          <w:u w:val="single"/>
        </w:rPr>
      </w:pPr>
    </w:p>
    <w:p w:rsidR="00E002C4" w:rsidRDefault="00E002C4"/>
    <w:sectPr w:rsidR="00E002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76" w:left="964" w:header="425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6" w:rsidRDefault="00E446D6">
      <w:r>
        <w:separator/>
      </w:r>
    </w:p>
  </w:endnote>
  <w:endnote w:type="continuationSeparator" w:id="0">
    <w:p w:rsidR="00E446D6" w:rsidRDefault="00E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4" w:rsidRDefault="00E002C4">
    <w:pPr>
      <w:pStyle w:val="Rodap"/>
      <w:jc w:val="right"/>
    </w:pPr>
    <w:r>
      <w:rPr>
        <w:b w:val="0"/>
      </w:rPr>
      <w:t xml:space="preserve">Página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PAGE </w:instrText>
    </w:r>
    <w:r>
      <w:rPr>
        <w:b w:val="0"/>
        <w:bCs/>
        <w:szCs w:val="24"/>
      </w:rPr>
      <w:fldChar w:fldCharType="separate"/>
    </w:r>
    <w:r w:rsidR="00AB06D1">
      <w:rPr>
        <w:b w:val="0"/>
        <w:bCs/>
        <w:noProof/>
        <w:szCs w:val="24"/>
      </w:rPr>
      <w:t>1</w:t>
    </w:r>
    <w:r>
      <w:rPr>
        <w:b w:val="0"/>
        <w:bCs/>
        <w:szCs w:val="24"/>
      </w:rPr>
      <w:fldChar w:fldCharType="end"/>
    </w:r>
    <w:r>
      <w:rPr>
        <w:b w:val="0"/>
      </w:rPr>
      <w:t xml:space="preserve"> de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NUMPAGES \* ARABIC </w:instrText>
    </w:r>
    <w:r>
      <w:rPr>
        <w:b w:val="0"/>
        <w:bCs/>
        <w:szCs w:val="24"/>
      </w:rPr>
      <w:fldChar w:fldCharType="separate"/>
    </w:r>
    <w:r w:rsidR="00AB06D1">
      <w:rPr>
        <w:b w:val="0"/>
        <w:bCs/>
        <w:noProof/>
        <w:szCs w:val="24"/>
      </w:rPr>
      <w:t>2</w:t>
    </w:r>
    <w:r>
      <w:rPr>
        <w:b w:val="0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4" w:rsidRDefault="00E00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6" w:rsidRDefault="00E446D6">
      <w:r>
        <w:separator/>
      </w:r>
    </w:p>
  </w:footnote>
  <w:footnote w:type="continuationSeparator" w:id="0">
    <w:p w:rsidR="00E446D6" w:rsidRDefault="00E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4" w:rsidRDefault="00E002C4">
    <w:pPr>
      <w:pStyle w:val="Cabealho"/>
      <w:rPr>
        <w:lang w:val="pt-BR" w:eastAsia="pt-BR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41" o:spid="_x0000_s2049" type="#_x0000_t136" style="position:absolute;margin-left:0;margin-top:0;width:566.25pt;height:103.7pt;rotation:315;z-index:-251658752;mso-wrap-style:none;mso-position-horizontal:center;mso-position-horizontal-relative:margin;mso-position-vertical:center;mso-position-vertical-relative:margin;v-text-anchor:middle" fillcolor="#d8d8d8" stroked="f" strokecolor="#3465a4">
          <v:fill color2="#272727"/>
          <v:stroke color2="#cb9a5b"/>
          <v:textpath style="font-family:&quot;Calibri&quot;;font-size:1pt" trim="t" fitpath="t" string="Prograd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C4" w:rsidRDefault="00E00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CD1DEA"/>
    <w:multiLevelType w:val="hybridMultilevel"/>
    <w:tmpl w:val="A46A1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C8"/>
    <w:rsid w:val="000D6C7E"/>
    <w:rsid w:val="005A302C"/>
    <w:rsid w:val="008873C8"/>
    <w:rsid w:val="00AB06D1"/>
    <w:rsid w:val="00E002C4"/>
    <w:rsid w:val="00E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b/>
      <w:sz w:val="16"/>
      <w:szCs w:val="16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b/>
      <w:sz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 w:val="0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Cs/>
    </w:rPr>
  </w:style>
  <w:style w:type="character" w:styleId="Hyperlink">
    <w:name w:val="Hyperlink"/>
    <w:uiPriority w:val="99"/>
    <w:unhideWhenUsed/>
    <w:rsid w:val="008873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b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b/>
      <w:sz w:val="16"/>
      <w:szCs w:val="16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b/>
      <w:sz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 w:val="0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Cs/>
    </w:rPr>
  </w:style>
  <w:style w:type="character" w:styleId="Hyperlink">
    <w:name w:val="Hyperlink"/>
    <w:uiPriority w:val="99"/>
    <w:unhideWhenUsed/>
    <w:rsid w:val="008873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.prograd@ufjf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fjf.br/coordprograd/monitoria-ensino-remot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Links>
    <vt:vector size="12" baseType="variant">
      <vt:variant>
        <vt:i4>655423</vt:i4>
      </vt:variant>
      <vt:variant>
        <vt:i4>48</vt:i4>
      </vt:variant>
      <vt:variant>
        <vt:i4>0</vt:i4>
      </vt:variant>
      <vt:variant>
        <vt:i4>5</vt:i4>
      </vt:variant>
      <vt:variant>
        <vt:lpwstr>mailto:coord.prograd@ufjf.edu.br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https://www2.ufjf.br/coordprograd/monitoria-ensino-remoto/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</dc:creator>
  <cp:lastModifiedBy>Cliente</cp:lastModifiedBy>
  <cp:revision>2</cp:revision>
  <cp:lastPrinted>1995-11-21T20:41:00Z</cp:lastPrinted>
  <dcterms:created xsi:type="dcterms:W3CDTF">2020-10-01T21:31:00Z</dcterms:created>
  <dcterms:modified xsi:type="dcterms:W3CDTF">2020-10-01T21:31:00Z</dcterms:modified>
</cp:coreProperties>
</file>